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B849E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Сахаров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Антон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Васильевич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849ED">
        <w:rPr>
          <w:rFonts w:ascii="Arial" w:hAnsi="Arial" w:cs="Arial"/>
          <w:sz w:val="28"/>
          <w:szCs w:val="28"/>
        </w:rPr>
        <w:t>юриста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B849ED">
        <w:rPr>
          <w:rFonts w:ascii="Arial" w:hAnsi="Arial" w:cs="Arial"/>
          <w:sz w:val="28"/>
          <w:szCs w:val="28"/>
        </w:rPr>
        <w:t>23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B849ED">
        <w:rPr>
          <w:rFonts w:ascii="Arial" w:hAnsi="Arial" w:cs="Arial"/>
          <w:sz w:val="28"/>
          <w:szCs w:val="28"/>
        </w:rPr>
        <w:t>01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B849ED">
        <w:rPr>
          <w:rFonts w:ascii="Arial" w:hAnsi="Arial" w:cs="Arial"/>
          <w:sz w:val="28"/>
          <w:szCs w:val="28"/>
        </w:rPr>
        <w:t>89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B849ED">
        <w:rPr>
          <w:rFonts w:ascii="Arial" w:hAnsi="Arial" w:cs="Arial"/>
          <w:sz w:val="28"/>
          <w:szCs w:val="28"/>
        </w:rPr>
        <w:t>Владикавказ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B849ED" w:rsidRPr="00B849ED">
        <w:rPr>
          <w:rFonts w:ascii="Arial" w:hAnsi="Arial" w:cs="Arial"/>
          <w:sz w:val="28"/>
          <w:szCs w:val="28"/>
        </w:rPr>
        <w:t>не</w:t>
      </w:r>
      <w:r w:rsidR="00B849ED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64742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64742F">
        <w:rPr>
          <w:rFonts w:ascii="Arial" w:hAnsi="Arial" w:cs="Arial"/>
          <w:b/>
          <w:sz w:val="28"/>
          <w:szCs w:val="28"/>
        </w:rPr>
        <w:t xml:space="preserve"> </w:t>
      </w:r>
      <w:r w:rsidR="00B849ED">
        <w:rPr>
          <w:rFonts w:ascii="Arial" w:hAnsi="Arial" w:cs="Arial"/>
          <w:sz w:val="28"/>
          <w:szCs w:val="28"/>
          <w:lang w:val="en-US"/>
        </w:rPr>
        <w:t>saharovanton</w:t>
      </w:r>
      <w:r w:rsidR="00B849ED" w:rsidRPr="0064742F">
        <w:rPr>
          <w:rFonts w:ascii="Arial" w:hAnsi="Arial" w:cs="Arial"/>
          <w:sz w:val="28"/>
          <w:szCs w:val="28"/>
        </w:rPr>
        <w:t>34</w:t>
      </w:r>
      <w:r w:rsidR="00CA3590" w:rsidRPr="0064742F">
        <w:rPr>
          <w:rFonts w:ascii="Arial" w:hAnsi="Arial" w:cs="Arial"/>
          <w:sz w:val="28"/>
          <w:szCs w:val="28"/>
        </w:rPr>
        <w:t>@</w:t>
      </w:r>
      <w:r w:rsidR="00B849ED">
        <w:rPr>
          <w:rFonts w:ascii="Arial" w:hAnsi="Arial" w:cs="Arial"/>
          <w:sz w:val="28"/>
          <w:szCs w:val="28"/>
          <w:lang w:val="en-US"/>
        </w:rPr>
        <w:t>yandex</w:t>
      </w:r>
      <w:r w:rsidR="00CA3590" w:rsidRPr="0064742F">
        <w:rPr>
          <w:rFonts w:ascii="Arial" w:hAnsi="Arial" w:cs="Arial"/>
          <w:sz w:val="28"/>
          <w:szCs w:val="28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64742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849ED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Северо-Кавказский социальный институт</w:t>
      </w:r>
      <w:r w:rsidR="007816A4" w:rsidRPr="00C1474F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06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11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B849ED">
        <w:rPr>
          <w:rFonts w:ascii="Arial" w:hAnsi="Arial" w:cs="Arial"/>
        </w:rPr>
        <w:t>юриспруденция, юрист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49"/>
      </w:tblGrid>
      <w:tr w:rsidR="007C3925" w:rsidRPr="00C1474F" w:rsidTr="00A96BBC">
        <w:tc>
          <w:tcPr>
            <w:tcW w:w="2943" w:type="dxa"/>
          </w:tcPr>
          <w:p w:rsidR="007C3925" w:rsidRPr="00C1474F" w:rsidRDefault="009D1114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849ED">
              <w:rPr>
                <w:rFonts w:ascii="Arial" w:hAnsi="Arial" w:cs="Arial"/>
                <w:b/>
              </w:rPr>
              <w:t>Юридическое агентство Адмирал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849ED">
              <w:rPr>
                <w:rFonts w:ascii="Arial" w:hAnsi="Arial" w:cs="Arial"/>
              </w:rPr>
              <w:t>юрист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849E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клиентами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849E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гражданских дел;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849E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арбитражных дел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0430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разовых консультаций.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</w:t>
            </w:r>
            <w:r w:rsidR="009D1114">
              <w:rPr>
                <w:rFonts w:ascii="Arial" w:hAnsi="Arial" w:cs="Arial"/>
                <w:b/>
              </w:rPr>
              <w:t>3.2011-06.10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9D11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694071" w:rsidRDefault="00694071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Северо-Кавказский социальный институт</w:t>
            </w:r>
            <w:r w:rsidRPr="00C1474F">
              <w:rPr>
                <w:rFonts w:ascii="Arial" w:hAnsi="Arial" w:cs="Arial"/>
                <w:b/>
              </w:rPr>
              <w:t xml:space="preserve"> 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694071">
              <w:rPr>
                <w:rFonts w:ascii="Arial" w:hAnsi="Arial" w:cs="Arial"/>
              </w:rPr>
              <w:t>менеджер юридической лаборатории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D11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в прохождении юридической практики студентов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D11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методических указаний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D11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первичных консультаций для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D11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документами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9D11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Составление отчетов о проделанной работе.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Default="00776CEB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E3EEF" w:rsidRPr="007E3EEF" w:rsidRDefault="007E3EEF" w:rsidP="00776CEB">
      <w:pPr>
        <w:pStyle w:val="a1"/>
        <w:spacing w:after="360"/>
        <w:rPr>
          <w:rFonts w:ascii="Arial" w:hAnsi="Arial" w:cs="Arial"/>
        </w:rPr>
      </w:pPr>
      <w:r w:rsidRPr="007E3EEF">
        <w:rPr>
          <w:rFonts w:ascii="Arial" w:hAnsi="Arial" w:cs="Arial"/>
          <w:b/>
        </w:rPr>
        <w:t>Права категории В, С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7E3EEF">
        <w:rPr>
          <w:rFonts w:ascii="Arial" w:hAnsi="Arial" w:cs="Arial"/>
        </w:rPr>
        <w:t>арабский со словарем, английский со словарем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CA3590" w:rsidRPr="00C1474F">
        <w:rPr>
          <w:rFonts w:ascii="Arial" w:hAnsi="Arial" w:cs="Arial"/>
        </w:rPr>
        <w:t>3</w:t>
      </w:r>
      <w:r w:rsidR="00CA3590" w:rsidRPr="00C1474F">
        <w:rPr>
          <w:rFonts w:ascii="Arial" w:hAnsi="Arial" w:cs="Arial"/>
          <w:lang w:val="en-US"/>
        </w:rPr>
        <w:t>D</w:t>
      </w:r>
      <w:r w:rsidR="00CA3590" w:rsidRPr="00C1474F">
        <w:rPr>
          <w:rFonts w:ascii="Arial" w:hAnsi="Arial" w:cs="Arial"/>
        </w:rPr>
        <w:t>-</w:t>
      </w:r>
      <w:r w:rsidR="00CA3590" w:rsidRPr="00C1474F">
        <w:rPr>
          <w:rFonts w:ascii="Arial" w:hAnsi="Arial" w:cs="Arial"/>
          <w:lang w:val="en-US"/>
        </w:rPr>
        <w:t>max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</w:t>
      </w:r>
      <w:r w:rsidR="007E3EEF">
        <w:rPr>
          <w:rFonts w:ascii="Arial" w:hAnsi="Arial" w:cs="Arial"/>
        </w:rPr>
        <w:t>тветственность, грамотность</w:t>
      </w:r>
      <w:r w:rsidRPr="00C1474F">
        <w:rPr>
          <w:rFonts w:ascii="Arial" w:hAnsi="Arial" w:cs="Arial"/>
        </w:rPr>
        <w:t xml:space="preserve">, </w:t>
      </w:r>
      <w:r w:rsidR="007E3EEF">
        <w:rPr>
          <w:rFonts w:ascii="Arial" w:hAnsi="Arial" w:cs="Arial"/>
        </w:rPr>
        <w:t>аналитический склад ума</w:t>
      </w:r>
      <w:r w:rsidR="00716C1F" w:rsidRPr="00C1474F">
        <w:rPr>
          <w:rFonts w:ascii="Arial" w:hAnsi="Arial" w:cs="Arial"/>
        </w:rPr>
        <w:t>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E3EEF" w:rsidRDefault="007E3EEF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Юридическое агентство Адмирал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7E3EEF">
        <w:rPr>
          <w:rFonts w:ascii="Arial" w:hAnsi="Arial" w:cs="Arial"/>
          <w:b/>
        </w:rPr>
        <w:t>Панченко Вячеслав Эдуардович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E3EEF" w:rsidRDefault="007E3EEF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40 000 рублей.</w:t>
      </w:r>
    </w:p>
    <w:p w:rsidR="007D312C" w:rsidRPr="00354A90" w:rsidRDefault="007D312C" w:rsidP="007816A4">
      <w:pPr>
        <w:pStyle w:val="a1"/>
        <w:rPr>
          <w:rFonts w:ascii="Arial" w:hAnsi="Arial" w:cs="Arial"/>
          <w:b/>
        </w:rPr>
      </w:pPr>
    </w:p>
    <w:p w:rsidR="00354A90" w:rsidRDefault="00354A90" w:rsidP="007816A4">
      <w:pPr>
        <w:pStyle w:val="a1"/>
        <w:rPr>
          <w:rFonts w:ascii="Arial" w:hAnsi="Arial" w:cs="Arial"/>
        </w:rPr>
      </w:pPr>
      <w:r w:rsidRPr="00354A90">
        <w:rPr>
          <w:rFonts w:ascii="Arial" w:hAnsi="Arial" w:cs="Arial"/>
          <w:b/>
        </w:rPr>
        <w:t>Мои достижения:</w:t>
      </w:r>
      <w:r>
        <w:rPr>
          <w:rFonts w:ascii="Arial" w:hAnsi="Arial" w:cs="Arial"/>
        </w:rPr>
        <w:t xml:space="preserve"> в</w:t>
      </w:r>
      <w:r w:rsidR="007E3EEF">
        <w:rPr>
          <w:rFonts w:ascii="Arial" w:hAnsi="Arial" w:cs="Arial"/>
        </w:rPr>
        <w:t xml:space="preserve">ыиграл 46 дел из </w:t>
      </w:r>
      <w:r>
        <w:rPr>
          <w:rFonts w:ascii="Arial" w:hAnsi="Arial" w:cs="Arial"/>
        </w:rPr>
        <w:t>63. Награжден почетной грамотой губернатора Ставропольского края за профессионализм в работе.</w:t>
      </w:r>
    </w:p>
    <w:p w:rsidR="00354A90" w:rsidRDefault="00354A90" w:rsidP="007816A4">
      <w:pPr>
        <w:pStyle w:val="a1"/>
        <w:rPr>
          <w:rFonts w:ascii="Arial" w:hAnsi="Arial" w:cs="Arial"/>
        </w:rPr>
      </w:pPr>
    </w:p>
    <w:p w:rsidR="007E3EEF" w:rsidRPr="00C1474F" w:rsidRDefault="007E3EEF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Люблю сою работу и поэтому добиваюсь высоких результатов.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1D" w:rsidRDefault="00947E1D" w:rsidP="00360726">
      <w:r>
        <w:separator/>
      </w:r>
    </w:p>
  </w:endnote>
  <w:endnote w:type="continuationSeparator" w:id="0">
    <w:p w:rsidR="00947E1D" w:rsidRDefault="00947E1D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1D" w:rsidRDefault="00947E1D" w:rsidP="00360726">
      <w:r>
        <w:separator/>
      </w:r>
    </w:p>
  </w:footnote>
  <w:footnote w:type="continuationSeparator" w:id="0">
    <w:p w:rsidR="00947E1D" w:rsidRDefault="00947E1D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04306"/>
    <w:rsid w:val="001B58DE"/>
    <w:rsid w:val="00324305"/>
    <w:rsid w:val="00354A90"/>
    <w:rsid w:val="00360726"/>
    <w:rsid w:val="003E2104"/>
    <w:rsid w:val="004A20C2"/>
    <w:rsid w:val="0064742F"/>
    <w:rsid w:val="00694071"/>
    <w:rsid w:val="00716C1F"/>
    <w:rsid w:val="00776CEB"/>
    <w:rsid w:val="007816A4"/>
    <w:rsid w:val="007C3925"/>
    <w:rsid w:val="007D312C"/>
    <w:rsid w:val="007E3EEF"/>
    <w:rsid w:val="00947E1D"/>
    <w:rsid w:val="009D1114"/>
    <w:rsid w:val="00A96BBC"/>
    <w:rsid w:val="00AC16DC"/>
    <w:rsid w:val="00B55B06"/>
    <w:rsid w:val="00B849ED"/>
    <w:rsid w:val="00BB4423"/>
    <w:rsid w:val="00C03F1A"/>
    <w:rsid w:val="00C1474F"/>
    <w:rsid w:val="00C657DC"/>
    <w:rsid w:val="00C65E16"/>
    <w:rsid w:val="00C76296"/>
    <w:rsid w:val="00CA3590"/>
    <w:rsid w:val="00CF4D2D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D38B53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1547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dreammate</cp:lastModifiedBy>
  <cp:revision>7</cp:revision>
  <cp:lastPrinted>1899-12-31T21:29:00Z</cp:lastPrinted>
  <dcterms:created xsi:type="dcterms:W3CDTF">2018-08-29T07:26:00Z</dcterms:created>
  <dcterms:modified xsi:type="dcterms:W3CDTF">2018-09-06T13:35:00Z</dcterms:modified>
</cp:coreProperties>
</file>