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82477D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Пахомова Ирина</w:t>
      </w:r>
      <w:r w:rsidR="00CA3590" w:rsidRPr="00C1474F">
        <w:rPr>
          <w:rFonts w:ascii="Arial" w:hAnsi="Arial" w:cs="Arial"/>
          <w:b/>
          <w:sz w:val="36"/>
          <w:szCs w:val="36"/>
        </w:rPr>
        <w:t xml:space="preserve"> Виктор</w:t>
      </w:r>
      <w:r>
        <w:rPr>
          <w:rFonts w:ascii="Arial" w:hAnsi="Arial" w:cs="Arial"/>
          <w:b/>
          <w:sz w:val="36"/>
          <w:szCs w:val="36"/>
        </w:rPr>
        <w:t>овна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82477D">
        <w:rPr>
          <w:rFonts w:ascii="Arial" w:hAnsi="Arial" w:cs="Arial"/>
          <w:sz w:val="28"/>
          <w:szCs w:val="28"/>
        </w:rPr>
        <w:t>учителя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B08B77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82477D">
        <w:rPr>
          <w:rFonts w:ascii="Arial" w:hAnsi="Arial" w:cs="Arial"/>
          <w:sz w:val="28"/>
          <w:szCs w:val="28"/>
        </w:rPr>
        <w:t>17</w:t>
      </w:r>
      <w:r w:rsidR="00CA3590" w:rsidRPr="00C1474F">
        <w:rPr>
          <w:rFonts w:ascii="Arial" w:hAnsi="Arial" w:cs="Arial"/>
          <w:sz w:val="28"/>
          <w:szCs w:val="28"/>
        </w:rPr>
        <w:t>.1</w:t>
      </w:r>
      <w:r w:rsidR="0082477D">
        <w:rPr>
          <w:rFonts w:ascii="Arial" w:hAnsi="Arial" w:cs="Arial"/>
          <w:sz w:val="28"/>
          <w:szCs w:val="28"/>
        </w:rPr>
        <w:t>2</w:t>
      </w:r>
      <w:r w:rsidR="00CA3590" w:rsidRPr="00C1474F">
        <w:rPr>
          <w:rFonts w:ascii="Arial" w:hAnsi="Arial" w:cs="Arial"/>
          <w:sz w:val="28"/>
          <w:szCs w:val="28"/>
        </w:rPr>
        <w:t>.19</w:t>
      </w:r>
      <w:r w:rsidR="0082477D">
        <w:rPr>
          <w:rFonts w:ascii="Arial" w:hAnsi="Arial" w:cs="Arial"/>
          <w:sz w:val="28"/>
          <w:szCs w:val="28"/>
        </w:rPr>
        <w:t>75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gramStart"/>
      <w:r w:rsidRPr="00C1474F">
        <w:rPr>
          <w:rFonts w:ascii="Arial" w:hAnsi="Arial" w:cs="Arial"/>
          <w:b/>
          <w:sz w:val="28"/>
          <w:szCs w:val="28"/>
        </w:rPr>
        <w:t>Город:</w:t>
      </w:r>
      <w:r w:rsidR="00C76296" w:rsidRPr="00C1474F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C1474F">
        <w:rPr>
          <w:rFonts w:ascii="Arial" w:hAnsi="Arial" w:cs="Arial"/>
          <w:b/>
          <w:sz w:val="28"/>
          <w:szCs w:val="28"/>
        </w:rPr>
        <w:t xml:space="preserve"> </w:t>
      </w:r>
      <w:r w:rsidR="0082477D">
        <w:rPr>
          <w:rFonts w:ascii="Arial" w:hAnsi="Arial" w:cs="Arial"/>
          <w:sz w:val="28"/>
          <w:szCs w:val="28"/>
        </w:rPr>
        <w:t>Вологда</w:t>
      </w:r>
      <w:proofErr w:type="gramEnd"/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82477D">
        <w:rPr>
          <w:rFonts w:ascii="Arial" w:hAnsi="Arial" w:cs="Arial"/>
          <w:sz w:val="28"/>
          <w:szCs w:val="28"/>
        </w:rPr>
        <w:t>замужем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C1474F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2477D">
        <w:rPr>
          <w:rFonts w:ascii="Arial" w:hAnsi="Arial" w:cs="Arial"/>
          <w:sz w:val="28"/>
          <w:szCs w:val="28"/>
          <w:lang w:val="en-US"/>
        </w:rPr>
        <w:t>pahomovaychitel</w:t>
      </w:r>
      <w:proofErr w:type="spellEnd"/>
      <w:r w:rsidR="00CA3590" w:rsidRPr="00C1474F">
        <w:rPr>
          <w:rFonts w:ascii="Arial" w:hAnsi="Arial" w:cs="Arial"/>
          <w:sz w:val="28"/>
          <w:szCs w:val="28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C1474F">
        <w:rPr>
          <w:rFonts w:ascii="Arial" w:hAnsi="Arial" w:cs="Arial"/>
          <w:sz w:val="28"/>
          <w:szCs w:val="28"/>
        </w:rPr>
        <w:t>.</w:t>
      </w:r>
      <w:proofErr w:type="spellStart"/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B55B06" w:rsidRPr="00C1474F" w:rsidRDefault="00B55B06" w:rsidP="00A96BBC">
      <w:pPr>
        <w:pStyle w:val="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82477D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Вологодский институт педагогики и психологии</w:t>
      </w:r>
      <w:r w:rsidR="007816A4" w:rsidRPr="00C1474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1993</w:t>
      </w:r>
      <w:r w:rsidR="007816A4" w:rsidRPr="00C1474F">
        <w:rPr>
          <w:rFonts w:ascii="Arial" w:hAnsi="Arial" w:cs="Arial"/>
        </w:rPr>
        <w:t>-</w:t>
      </w:r>
      <w:r>
        <w:rPr>
          <w:rFonts w:ascii="Arial" w:hAnsi="Arial" w:cs="Arial"/>
        </w:rPr>
        <w:t>1998</w:t>
      </w:r>
      <w:r w:rsidR="007816A4" w:rsidRPr="00C1474F">
        <w:rPr>
          <w:rFonts w:ascii="Arial" w:hAnsi="Arial" w:cs="Arial"/>
        </w:rPr>
        <w:t xml:space="preserve"> </w:t>
      </w:r>
      <w:proofErr w:type="spellStart"/>
      <w:r w:rsidR="007816A4" w:rsidRPr="00C1474F">
        <w:rPr>
          <w:rFonts w:ascii="Arial" w:hAnsi="Arial" w:cs="Arial"/>
        </w:rPr>
        <w:t>г.г</w:t>
      </w:r>
      <w:proofErr w:type="spellEnd"/>
      <w:r w:rsidR="007816A4" w:rsidRPr="00C1474F">
        <w:rPr>
          <w:rFonts w:ascii="Arial" w:hAnsi="Arial" w:cs="Arial"/>
        </w:rPr>
        <w:t>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Pr="00C1474F">
        <w:rPr>
          <w:rFonts w:ascii="Arial" w:hAnsi="Arial" w:cs="Arial"/>
        </w:rPr>
        <w:t xml:space="preserve"> </w:t>
      </w:r>
      <w:r w:rsidR="0082477D">
        <w:rPr>
          <w:rFonts w:ascii="Arial" w:hAnsi="Arial" w:cs="Arial"/>
        </w:rPr>
        <w:t>педагогика, педагог-психолог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9"/>
        <w:gridCol w:w="6749"/>
      </w:tblGrid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04.</w:t>
            </w:r>
            <w:r w:rsidR="007C3925" w:rsidRPr="00C1474F">
              <w:rPr>
                <w:rFonts w:ascii="Arial" w:hAnsi="Arial" w:cs="Arial"/>
                <w:b/>
              </w:rPr>
              <w:t>02.20</w:t>
            </w:r>
            <w:r w:rsidRPr="00C1474F">
              <w:rPr>
                <w:rFonts w:ascii="Arial" w:hAnsi="Arial" w:cs="Arial"/>
                <w:b/>
              </w:rPr>
              <w:t>11</w:t>
            </w:r>
            <w:r w:rsidR="0082477D">
              <w:rPr>
                <w:rFonts w:ascii="Arial" w:hAnsi="Arial" w:cs="Arial"/>
                <w:b/>
              </w:rPr>
              <w:t>-16.04.2018</w:t>
            </w:r>
            <w:r w:rsidR="007C3925" w:rsidRPr="00C1474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911" w:type="dxa"/>
          </w:tcPr>
          <w:p w:rsidR="007C3925" w:rsidRPr="00C1474F" w:rsidRDefault="0082477D" w:rsidP="007C3925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МОУ СОШ 32</w:t>
            </w:r>
            <w:r w:rsidR="007C3925" w:rsidRPr="00C1474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г. Самара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82477D">
              <w:rPr>
                <w:rFonts w:ascii="Arial" w:hAnsi="Arial" w:cs="Arial"/>
              </w:rPr>
              <w:t>учитель начальных классов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82477D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учебного процесса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82477D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Классное руководство;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82477D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Обучение школьников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82477D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досуга детей в рамках школьного летнего лагеря.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82477D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B55B06" w:rsidRPr="00C1474F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3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1999</w:t>
            </w:r>
            <w:r w:rsidR="00B55B06" w:rsidRPr="00C1474F">
              <w:rPr>
                <w:rFonts w:ascii="Arial" w:hAnsi="Arial" w:cs="Arial"/>
                <w:b/>
              </w:rPr>
              <w:t>-</w:t>
            </w:r>
            <w:r w:rsidR="002D684D">
              <w:rPr>
                <w:rFonts w:ascii="Arial" w:hAnsi="Arial" w:cs="Arial"/>
                <w:b/>
              </w:rPr>
              <w:t>30</w:t>
            </w:r>
            <w:r w:rsidR="00B55B06" w:rsidRPr="00C1474F">
              <w:rPr>
                <w:rFonts w:ascii="Arial" w:hAnsi="Arial" w:cs="Arial"/>
                <w:b/>
              </w:rPr>
              <w:t>.0</w:t>
            </w:r>
            <w:r w:rsidR="002D684D">
              <w:rPr>
                <w:rFonts w:ascii="Arial" w:hAnsi="Arial" w:cs="Arial"/>
                <w:b/>
              </w:rPr>
              <w:t>1</w:t>
            </w:r>
            <w:r w:rsidR="00B55B06" w:rsidRPr="00C1474F">
              <w:rPr>
                <w:rFonts w:ascii="Arial" w:hAnsi="Arial" w:cs="Arial"/>
                <w:b/>
              </w:rPr>
              <w:t>.2011</w:t>
            </w:r>
          </w:p>
        </w:tc>
        <w:tc>
          <w:tcPr>
            <w:tcW w:w="6911" w:type="dxa"/>
          </w:tcPr>
          <w:p w:rsidR="007C3925" w:rsidRPr="00C1474F" w:rsidRDefault="002D684D" w:rsidP="007C3925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Дворец детского творчества г. Вологды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2D684D">
              <w:rPr>
                <w:rFonts w:ascii="Arial" w:hAnsi="Arial" w:cs="Arial"/>
              </w:rPr>
              <w:t>педагог дополнительного образования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2D684D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учебных развивающих программ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2D684D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Обучение детей основам креативного мышления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2D684D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досуга школьников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2D684D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документации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C1474F" w:rsidRDefault="00CA3590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</w:rPr>
              <w:t xml:space="preserve">Составление </w:t>
            </w:r>
            <w:r w:rsidR="002D684D">
              <w:rPr>
                <w:rFonts w:ascii="Arial" w:hAnsi="Arial" w:cs="Arial"/>
              </w:rPr>
              <w:t>отчетности</w:t>
            </w:r>
            <w:r w:rsidRPr="00C1474F">
              <w:rPr>
                <w:rFonts w:ascii="Arial" w:hAnsi="Arial" w:cs="Arial"/>
              </w:rPr>
              <w:t>;</w:t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16C1F" w:rsidRPr="00C1474F">
        <w:rPr>
          <w:rFonts w:ascii="Arial" w:hAnsi="Arial" w:cs="Arial"/>
        </w:rPr>
        <w:t xml:space="preserve"> разговорный</w:t>
      </w:r>
      <w:r w:rsidR="002D684D">
        <w:rPr>
          <w:rFonts w:ascii="Arial" w:hAnsi="Arial" w:cs="Arial"/>
        </w:rPr>
        <w:t>, разговорный греческий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</w:t>
      </w:r>
      <w:r w:rsidR="000A5C0F" w:rsidRPr="00C1474F">
        <w:rPr>
          <w:rFonts w:ascii="Arial" w:hAnsi="Arial" w:cs="Arial"/>
        </w:rPr>
        <w:t xml:space="preserve"> (</w:t>
      </w:r>
      <w:r w:rsidR="002D684D">
        <w:rPr>
          <w:rFonts w:ascii="Arial" w:hAnsi="Arial" w:cs="Arial"/>
        </w:rPr>
        <w:t xml:space="preserve">интернет, </w:t>
      </w:r>
      <w:r w:rsidR="00C03F1A" w:rsidRPr="00C1474F">
        <w:rPr>
          <w:rFonts w:ascii="Arial" w:hAnsi="Arial" w:cs="Arial"/>
        </w:rPr>
        <w:t xml:space="preserve">офисные </w:t>
      </w:r>
      <w:r w:rsidR="00BB4423" w:rsidRPr="00C1474F">
        <w:rPr>
          <w:rFonts w:ascii="Arial" w:hAnsi="Arial" w:cs="Arial"/>
        </w:rPr>
        <w:t xml:space="preserve">программы, </w:t>
      </w:r>
      <w:r w:rsidR="002D684D">
        <w:rPr>
          <w:rFonts w:ascii="Arial" w:hAnsi="Arial" w:cs="Arial"/>
        </w:rPr>
        <w:t>графические редакторы</w:t>
      </w:r>
      <w:r w:rsidR="000A5C0F" w:rsidRPr="00C1474F">
        <w:rPr>
          <w:rFonts w:ascii="Arial" w:hAnsi="Arial" w:cs="Arial"/>
        </w:rPr>
        <w:t>)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</w:t>
      </w:r>
      <w:r w:rsidR="002D684D">
        <w:rPr>
          <w:rFonts w:ascii="Arial" w:hAnsi="Arial" w:cs="Arial"/>
        </w:rPr>
        <w:t xml:space="preserve">дружелюбие, </w:t>
      </w:r>
      <w:r w:rsidRPr="00C1474F">
        <w:rPr>
          <w:rFonts w:ascii="Arial" w:hAnsi="Arial" w:cs="Arial"/>
        </w:rPr>
        <w:t xml:space="preserve">ответственность, внимательность, </w:t>
      </w:r>
      <w:r w:rsidR="002D684D">
        <w:rPr>
          <w:rFonts w:ascii="Arial" w:hAnsi="Arial" w:cs="Arial"/>
        </w:rPr>
        <w:t>мягкий характер</w:t>
      </w:r>
      <w:r w:rsidR="00716C1F" w:rsidRPr="00C1474F">
        <w:rPr>
          <w:rFonts w:ascii="Arial" w:hAnsi="Arial" w:cs="Arial"/>
        </w:rPr>
        <w:t>.</w:t>
      </w: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2D684D" w:rsidRDefault="002D684D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МОУ СОШ 32</w:t>
      </w:r>
      <w:r w:rsidRPr="00C147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г. Самара</w:t>
      </w:r>
    </w:p>
    <w:p w:rsidR="007816A4" w:rsidRPr="00C1474F" w:rsidRDefault="002D684D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</w:rPr>
        <w:t>Директор</w:t>
      </w:r>
      <w:r w:rsidR="007816A4" w:rsidRPr="00C1474F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b/>
        </w:rPr>
        <w:t>Шанина</w:t>
      </w:r>
      <w:proofErr w:type="spellEnd"/>
      <w:r w:rsidR="007816A4" w:rsidRPr="00C147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Мария</w:t>
      </w:r>
      <w:r w:rsidR="007816A4" w:rsidRPr="00C147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Алексеевна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2D684D" w:rsidRDefault="002D684D" w:rsidP="00776CEB">
      <w:pPr>
        <w:pStyle w:val="a1"/>
        <w:rPr>
          <w:rFonts w:ascii="Arial" w:hAnsi="Arial" w:cs="Arial"/>
          <w:b/>
          <w:sz w:val="28"/>
          <w:szCs w:val="28"/>
        </w:rPr>
      </w:pP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Pr="00C1474F">
        <w:rPr>
          <w:rFonts w:ascii="Arial" w:hAnsi="Arial" w:cs="Arial"/>
        </w:rPr>
        <w:t xml:space="preserve"> </w:t>
      </w:r>
      <w:r w:rsidR="002D684D">
        <w:rPr>
          <w:rFonts w:ascii="Arial" w:hAnsi="Arial" w:cs="Arial"/>
        </w:rPr>
        <w:t>27</w:t>
      </w:r>
      <w:r w:rsidRPr="00C1474F">
        <w:rPr>
          <w:rFonts w:ascii="Arial" w:hAnsi="Arial" w:cs="Arial"/>
        </w:rPr>
        <w:t> 000 рублей.</w:t>
      </w:r>
    </w:p>
    <w:p w:rsidR="002D684D" w:rsidRDefault="002D684D" w:rsidP="007816A4">
      <w:pPr>
        <w:pStyle w:val="a1"/>
        <w:rPr>
          <w:rFonts w:ascii="Arial" w:hAnsi="Arial" w:cs="Arial"/>
        </w:rPr>
      </w:pPr>
    </w:p>
    <w:p w:rsidR="007816A4" w:rsidRPr="00C1474F" w:rsidRDefault="002D684D" w:rsidP="007816A4">
      <w:pPr>
        <w:pStyle w:val="a1"/>
        <w:rPr>
          <w:rFonts w:ascii="Arial" w:hAnsi="Arial" w:cs="Arial"/>
        </w:rPr>
      </w:pPr>
      <w:r>
        <w:rPr>
          <w:rFonts w:ascii="Arial" w:hAnsi="Arial" w:cs="Arial"/>
        </w:rPr>
        <w:t>Люблю детей, поэтому делаю свою работу на отлично!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AC16DC">
      <w:pPr>
        <w:pStyle w:val="a1"/>
        <w:jc w:val="right"/>
        <w:rPr>
          <w:rFonts w:ascii="Arial" w:hAnsi="Arial" w:cs="Arial"/>
        </w:rPr>
      </w:pPr>
      <w:bookmarkStart w:id="0" w:name="_GoBack"/>
      <w:bookmarkEnd w:id="0"/>
    </w:p>
    <w:sectPr w:rsidR="007D312C" w:rsidRPr="00C1474F" w:rsidSect="0078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2B3" w:rsidRDefault="000852B3" w:rsidP="00360726">
      <w:r>
        <w:separator/>
      </w:r>
    </w:p>
  </w:endnote>
  <w:endnote w:type="continuationSeparator" w:id="0">
    <w:p w:rsidR="000852B3" w:rsidRDefault="000852B3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altName w:val="Ograda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2B3" w:rsidRDefault="000852B3" w:rsidP="00360726">
      <w:r>
        <w:separator/>
      </w:r>
    </w:p>
  </w:footnote>
  <w:footnote w:type="continuationSeparator" w:id="0">
    <w:p w:rsidR="000852B3" w:rsidRDefault="000852B3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852B3"/>
    <w:rsid w:val="000A5C0F"/>
    <w:rsid w:val="001B58DE"/>
    <w:rsid w:val="002D684D"/>
    <w:rsid w:val="00324305"/>
    <w:rsid w:val="00360726"/>
    <w:rsid w:val="003E2104"/>
    <w:rsid w:val="00476FAE"/>
    <w:rsid w:val="004A20C2"/>
    <w:rsid w:val="00553C85"/>
    <w:rsid w:val="00716C1F"/>
    <w:rsid w:val="00776CEB"/>
    <w:rsid w:val="007816A4"/>
    <w:rsid w:val="007C3925"/>
    <w:rsid w:val="007D312C"/>
    <w:rsid w:val="0082477D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D63D4B"/>
    <w:rsid w:val="00E5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153111"/>
  <w15:chartTrackingRefBased/>
  <w15:docId w15:val="{9A7664E2-6788-4441-84A0-10AFE10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1405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biznesmenam.com</dc:description>
  <cp:lastModifiedBy>dreammate</cp:lastModifiedBy>
  <cp:revision>4</cp:revision>
  <cp:lastPrinted>1899-12-31T21:29:00Z</cp:lastPrinted>
  <dcterms:created xsi:type="dcterms:W3CDTF">2018-08-29T07:26:00Z</dcterms:created>
  <dcterms:modified xsi:type="dcterms:W3CDTF">2018-09-06T13:57:00Z</dcterms:modified>
</cp:coreProperties>
</file>