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1E4722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Ануфриев Игорь Анатольевич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1E4722">
        <w:rPr>
          <w:rFonts w:ascii="Arial" w:hAnsi="Arial" w:cs="Arial"/>
          <w:sz w:val="28"/>
          <w:szCs w:val="28"/>
        </w:rPr>
        <w:t xml:space="preserve">стажера 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1E4722">
        <w:rPr>
          <w:rFonts w:ascii="Arial" w:hAnsi="Arial" w:cs="Arial"/>
          <w:sz w:val="28"/>
          <w:szCs w:val="28"/>
        </w:rPr>
        <w:t>22.12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1E4722">
        <w:rPr>
          <w:rFonts w:ascii="Arial" w:hAnsi="Arial" w:cs="Arial"/>
          <w:sz w:val="28"/>
          <w:szCs w:val="28"/>
        </w:rPr>
        <w:t>1995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1E4722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1E4722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1E4722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1E4722" w:rsidRPr="001E472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E4722">
        <w:rPr>
          <w:rFonts w:ascii="Arial" w:hAnsi="Arial" w:cs="Arial"/>
          <w:sz w:val="28"/>
          <w:szCs w:val="28"/>
          <w:lang w:val="en-US"/>
        </w:rPr>
        <w:t>anufriev</w:t>
      </w:r>
      <w:r w:rsidR="00CA3590" w:rsidRPr="001E4722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1E4722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1E4722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1E4722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МГУ (2012-2015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1E4722">
        <w:rPr>
          <w:rFonts w:ascii="Arial" w:hAnsi="Arial" w:cs="Arial"/>
          <w:b/>
        </w:rPr>
        <w:t xml:space="preserve"> </w:t>
      </w:r>
      <w:r w:rsidR="001E4722">
        <w:rPr>
          <w:rFonts w:ascii="Arial" w:hAnsi="Arial" w:cs="Arial"/>
        </w:rPr>
        <w:t>бухгалтер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1E472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07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18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1E4722">
              <w:rPr>
                <w:rFonts w:ascii="Arial" w:hAnsi="Arial" w:cs="Arial"/>
                <w:b/>
              </w:rPr>
              <w:t>Инвест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1E4722">
              <w:rPr>
                <w:rFonts w:ascii="Arial" w:hAnsi="Arial" w:cs="Arial"/>
                <w:b/>
              </w:rPr>
              <w:t xml:space="preserve"> </w:t>
            </w:r>
            <w:r w:rsidR="001E4722">
              <w:rPr>
                <w:rFonts w:ascii="Arial" w:hAnsi="Arial" w:cs="Arial"/>
              </w:rPr>
              <w:t>помощник бухгалтера (стажер)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1E472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обработка первичной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E472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кассовой книги;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E472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банком (получение и сдача наличных)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E472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путевых листов.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1E472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02.05.2016-04.12</w:t>
            </w:r>
            <w:r w:rsidR="00B55B06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911" w:type="dxa"/>
          </w:tcPr>
          <w:p w:rsidR="007C3925" w:rsidRPr="001E4722" w:rsidRDefault="001E4722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Практика в ИФМС Промышленного района г. Москвы 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1E4722">
              <w:rPr>
                <w:rFonts w:ascii="Arial" w:hAnsi="Arial" w:cs="Arial"/>
                <w:b/>
              </w:rPr>
              <w:t xml:space="preserve"> </w:t>
            </w:r>
            <w:r w:rsidR="001E4722">
              <w:rPr>
                <w:rFonts w:ascii="Arial" w:hAnsi="Arial" w:cs="Arial"/>
              </w:rPr>
              <w:t>практика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1E472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ошибок в налоговых декларациями 3-НДФЛ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1E472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отправка электронных писем налогоплатильщикам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1E4722" w:rsidRDefault="001E4722" w:rsidP="001E472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актов-сверок по уплате транспортного налога.</w:t>
            </w:r>
            <w:r w:rsidRPr="00C1474F">
              <w:rPr>
                <w:rFonts w:ascii="Arial" w:hAnsi="Arial" w:cs="Arial"/>
              </w:rPr>
              <w:t xml:space="preserve"> 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1E4722">
        <w:rPr>
          <w:rFonts w:ascii="Arial" w:hAnsi="Arial" w:cs="Arial"/>
        </w:rPr>
        <w:t>1С: Бухаглтерия, 1С: Склад</w:t>
      </w:r>
      <w:r w:rsidR="000A5C0F" w:rsidRPr="00C1474F">
        <w:rPr>
          <w:rFonts w:ascii="Arial" w:hAnsi="Arial" w:cs="Arial"/>
        </w:rPr>
        <w:t>)</w:t>
      </w:r>
    </w:p>
    <w:p w:rsidR="001E4722" w:rsidRPr="00C1474F" w:rsidRDefault="001E4722" w:rsidP="00776CEB">
      <w:pPr>
        <w:pStyle w:val="a1"/>
        <w:rPr>
          <w:rFonts w:ascii="Arial" w:hAnsi="Arial" w:cs="Arial"/>
        </w:rPr>
      </w:pP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1E4722">
        <w:rPr>
          <w:rFonts w:ascii="Arial" w:hAnsi="Arial" w:cs="Arial"/>
        </w:rPr>
        <w:t>обучаемость, умение работать в команде</w:t>
      </w:r>
      <w:r w:rsidR="00716C1F" w:rsidRPr="00C1474F">
        <w:rPr>
          <w:rFonts w:ascii="Arial" w:hAnsi="Arial" w:cs="Arial"/>
        </w:rPr>
        <w:t>.</w:t>
      </w:r>
    </w:p>
    <w:p w:rsidR="001E4722" w:rsidRPr="00C1474F" w:rsidRDefault="001E4722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1E4722">
        <w:rPr>
          <w:rFonts w:ascii="Arial" w:hAnsi="Arial" w:cs="Arial"/>
          <w:b/>
        </w:rPr>
        <w:t>Инвест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1E4722">
        <w:rPr>
          <w:rFonts w:ascii="Arial" w:hAnsi="Arial" w:cs="Arial"/>
          <w:b/>
        </w:rPr>
        <w:t>Приходько Ирина Вячеславовна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1E4722">
        <w:rPr>
          <w:rFonts w:ascii="Arial" w:hAnsi="Arial" w:cs="Arial"/>
        </w:rPr>
        <w:t xml:space="preserve"> 15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DB" w:rsidRDefault="00247DDB" w:rsidP="00360726">
      <w:r>
        <w:separator/>
      </w:r>
    </w:p>
  </w:endnote>
  <w:endnote w:type="continuationSeparator" w:id="0">
    <w:p w:rsidR="00247DDB" w:rsidRDefault="00247DDB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DB" w:rsidRDefault="00247DDB" w:rsidP="00360726">
      <w:r>
        <w:separator/>
      </w:r>
    </w:p>
  </w:footnote>
  <w:footnote w:type="continuationSeparator" w:id="0">
    <w:p w:rsidR="00247DDB" w:rsidRDefault="00247DDB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1E4722"/>
    <w:rsid w:val="00247DDB"/>
    <w:rsid w:val="00324305"/>
    <w:rsid w:val="00360726"/>
    <w:rsid w:val="003E2104"/>
    <w:rsid w:val="004A20C2"/>
    <w:rsid w:val="006B3306"/>
    <w:rsid w:val="006C5879"/>
    <w:rsid w:val="00716C1F"/>
    <w:rsid w:val="00776CEB"/>
    <w:rsid w:val="007816A4"/>
    <w:rsid w:val="007C3925"/>
    <w:rsid w:val="007D312C"/>
    <w:rsid w:val="00A96BBC"/>
    <w:rsid w:val="00AA1A1F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BF3A1A"/>
  <w15:docId w15:val="{4A067E36-8172-4615-9747-786C8F5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7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6C5879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6C5879"/>
    <w:rPr>
      <w:rFonts w:ascii="Symbol" w:hAnsi="Symbol" w:cs="OpenSymbol"/>
    </w:rPr>
  </w:style>
  <w:style w:type="character" w:customStyle="1" w:styleId="WW8Num2z1">
    <w:name w:val="WW8Num2z1"/>
    <w:rsid w:val="006C5879"/>
    <w:rPr>
      <w:rFonts w:ascii="OpenSymbol" w:hAnsi="OpenSymbol" w:cs="OpenSymbol"/>
    </w:rPr>
  </w:style>
  <w:style w:type="character" w:customStyle="1" w:styleId="WW8Num3z0">
    <w:name w:val="WW8Num3z0"/>
    <w:rsid w:val="006C5879"/>
    <w:rPr>
      <w:rFonts w:ascii="Symbol" w:hAnsi="Symbol" w:cs="OpenSymbol"/>
    </w:rPr>
  </w:style>
  <w:style w:type="character" w:customStyle="1" w:styleId="WW8Num3z1">
    <w:name w:val="WW8Num3z1"/>
    <w:rsid w:val="006C5879"/>
    <w:rPr>
      <w:rFonts w:ascii="OpenSymbol" w:hAnsi="OpenSymbol" w:cs="OpenSymbol"/>
    </w:rPr>
  </w:style>
  <w:style w:type="character" w:customStyle="1" w:styleId="WW8Num4z0">
    <w:name w:val="WW8Num4z0"/>
    <w:rsid w:val="006C5879"/>
    <w:rPr>
      <w:rFonts w:ascii="Symbol" w:hAnsi="Symbol" w:cs="OpenSymbol"/>
    </w:rPr>
  </w:style>
  <w:style w:type="character" w:customStyle="1" w:styleId="WW8Num4z1">
    <w:name w:val="WW8Num4z1"/>
    <w:rsid w:val="006C5879"/>
    <w:rPr>
      <w:rFonts w:ascii="OpenSymbol" w:hAnsi="OpenSymbol" w:cs="OpenSymbol"/>
    </w:rPr>
  </w:style>
  <w:style w:type="character" w:customStyle="1" w:styleId="1">
    <w:name w:val="Основной шрифт абзаца1"/>
    <w:rsid w:val="006C5879"/>
  </w:style>
  <w:style w:type="character" w:styleId="a5">
    <w:name w:val="Strong"/>
    <w:qFormat/>
    <w:rsid w:val="006C5879"/>
    <w:rPr>
      <w:b/>
      <w:bCs/>
    </w:rPr>
  </w:style>
  <w:style w:type="character" w:customStyle="1" w:styleId="a6">
    <w:name w:val="Маркеры списка"/>
    <w:rsid w:val="006C5879"/>
    <w:rPr>
      <w:rFonts w:ascii="OpenSymbol" w:eastAsia="OpenSymbol" w:hAnsi="OpenSymbol" w:cs="OpenSymbol"/>
    </w:rPr>
  </w:style>
  <w:style w:type="character" w:styleId="a7">
    <w:name w:val="Hyperlink"/>
    <w:rsid w:val="006C5879"/>
    <w:rPr>
      <w:color w:val="000080"/>
      <w:u w:val="single"/>
    </w:rPr>
  </w:style>
  <w:style w:type="character" w:styleId="a8">
    <w:name w:val="FollowedHyperlink"/>
    <w:rsid w:val="006C5879"/>
    <w:rPr>
      <w:color w:val="800000"/>
      <w:u w:val="single"/>
    </w:rPr>
  </w:style>
  <w:style w:type="paragraph" w:styleId="a0">
    <w:name w:val="Title"/>
    <w:basedOn w:val="a"/>
    <w:next w:val="a1"/>
    <w:rsid w:val="006C58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6C5879"/>
    <w:pPr>
      <w:spacing w:after="120"/>
    </w:pPr>
  </w:style>
  <w:style w:type="paragraph" w:styleId="a9">
    <w:name w:val="List"/>
    <w:basedOn w:val="a1"/>
    <w:rsid w:val="006C5879"/>
  </w:style>
  <w:style w:type="paragraph" w:customStyle="1" w:styleId="10">
    <w:name w:val="Название1"/>
    <w:basedOn w:val="a"/>
    <w:rsid w:val="006C58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C5879"/>
    <w:pPr>
      <w:suppressLineNumbers/>
    </w:pPr>
  </w:style>
  <w:style w:type="paragraph" w:customStyle="1" w:styleId="aa">
    <w:name w:val="Содержимое таблицы"/>
    <w:basedOn w:val="a"/>
    <w:rsid w:val="006C5879"/>
    <w:pPr>
      <w:suppressLineNumbers/>
    </w:pPr>
  </w:style>
  <w:style w:type="paragraph" w:customStyle="1" w:styleId="ab">
    <w:name w:val="Заголовок таблицы"/>
    <w:basedOn w:val="aa"/>
    <w:rsid w:val="006C5879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6C5879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1289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2018-09-06T13:35:00Z</dcterms:modified>
</cp:coreProperties>
</file>