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52EDB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Попов Роман Олегович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852EDB">
        <w:rPr>
          <w:rFonts w:ascii="Arial" w:hAnsi="Arial" w:cs="Arial"/>
          <w:sz w:val="28"/>
          <w:szCs w:val="28"/>
        </w:rPr>
        <w:t>строителя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23.10.1986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852EDB">
        <w:rPr>
          <w:rFonts w:ascii="Arial" w:hAnsi="Arial" w:cs="Arial"/>
          <w:sz w:val="28"/>
          <w:szCs w:val="28"/>
        </w:rPr>
        <w:t>Нижневартовск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2EDB">
        <w:rPr>
          <w:rFonts w:ascii="Arial" w:hAnsi="Arial" w:cs="Arial"/>
          <w:sz w:val="28"/>
          <w:szCs w:val="28"/>
          <w:lang w:val="en-US"/>
        </w:rPr>
        <w:t>popovrabota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852EDB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Краснодарский строительный институт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3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852EDB">
              <w:rPr>
                <w:rFonts w:ascii="Arial" w:hAnsi="Arial" w:cs="Arial"/>
                <w:b/>
              </w:rPr>
              <w:t>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852EDB">
              <w:rPr>
                <w:rFonts w:ascii="Arial" w:hAnsi="Arial" w:cs="Arial"/>
                <w:b/>
              </w:rPr>
              <w:t>СтройМонтажПроект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52EDB">
              <w:rPr>
                <w:rFonts w:ascii="Arial" w:hAnsi="Arial" w:cs="Arial"/>
              </w:rPr>
              <w:t>строитель домов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облицовочного кирпича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специальной строительной техникой;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строительной площадки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молодым коллегам и наставничество.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</w:t>
            </w:r>
            <w:r w:rsidR="00852EDB"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-04.08.201</w:t>
            </w:r>
            <w:r w:rsidR="00852ED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CA3590" w:rsidRPr="00C1474F">
              <w:rPr>
                <w:rFonts w:ascii="Arial" w:hAnsi="Arial" w:cs="Arial"/>
                <w:b/>
              </w:rPr>
              <w:t>Проект</w:t>
            </w:r>
            <w:r w:rsidR="00852EDB">
              <w:rPr>
                <w:rFonts w:ascii="Arial" w:hAnsi="Arial" w:cs="Arial"/>
                <w:b/>
              </w:rPr>
              <w:t>Монтаж</w:t>
            </w:r>
            <w:proofErr w:type="spellEnd"/>
            <w:r w:rsidR="00852EDB">
              <w:rPr>
                <w:rFonts w:ascii="Arial" w:hAnsi="Arial" w:cs="Arial"/>
                <w:b/>
              </w:rPr>
              <w:t xml:space="preserve"> 25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52EDB">
              <w:rPr>
                <w:rFonts w:ascii="Arial" w:hAnsi="Arial" w:cs="Arial"/>
              </w:rPr>
              <w:t>подсобный рабочий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52ED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мастерам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строительных растворов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Погрузочно-разгрузочные работы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852EDB" w:rsidRDefault="00852EDB" w:rsidP="00852ED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Снабжение объекта строительными материалами по указанию закупщика.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</w:t>
      </w:r>
      <w:r w:rsidR="00852EDB">
        <w:rPr>
          <w:rFonts w:ascii="Arial" w:hAnsi="Arial" w:cs="Arial"/>
        </w:rPr>
        <w:t>со словарем</w:t>
      </w:r>
    </w:p>
    <w:p w:rsidR="00852ED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852EDB">
        <w:rPr>
          <w:rFonts w:ascii="Arial" w:hAnsi="Arial" w:cs="Arial"/>
        </w:rPr>
        <w:t>аккуратность</w:t>
      </w:r>
      <w:r w:rsidRPr="00C1474F">
        <w:rPr>
          <w:rFonts w:ascii="Arial" w:hAnsi="Arial" w:cs="Arial"/>
        </w:rPr>
        <w:t>,</w:t>
      </w:r>
      <w:r w:rsidR="00852EDB">
        <w:rPr>
          <w:rFonts w:ascii="Arial" w:hAnsi="Arial" w:cs="Arial"/>
        </w:rPr>
        <w:t xml:space="preserve"> пунктуальность.</w:t>
      </w:r>
      <w:r w:rsidRPr="00C1474F">
        <w:rPr>
          <w:rFonts w:ascii="Arial" w:hAnsi="Arial" w:cs="Arial"/>
        </w:rPr>
        <w:t xml:space="preserve"> </w:t>
      </w:r>
    </w:p>
    <w:p w:rsidR="00852EDB" w:rsidRDefault="00852EDB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Профессиональные навыки: умение класть кирпич, готовить строительные растворы, координировать бригады строителей.</w:t>
      </w:r>
    </w:p>
    <w:p w:rsidR="00852EDB" w:rsidRPr="00C1474F" w:rsidRDefault="00852EDB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852EDB" w:rsidRDefault="00852EDB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proofErr w:type="spellStart"/>
      <w:r>
        <w:rPr>
          <w:rFonts w:ascii="Arial" w:hAnsi="Arial" w:cs="Arial"/>
          <w:b/>
        </w:rPr>
        <w:t>СтройМонтажПроект</w:t>
      </w:r>
      <w:proofErr w:type="spellEnd"/>
      <w:r w:rsidRPr="00C1474F">
        <w:rPr>
          <w:rFonts w:ascii="Arial" w:hAnsi="Arial" w:cs="Arial"/>
          <w:b/>
        </w:rPr>
        <w:t>»</w:t>
      </w:r>
    </w:p>
    <w:p w:rsidR="007816A4" w:rsidRPr="00C1474F" w:rsidRDefault="00852EDB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Прораб участка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Кирпичев Гарик </w:t>
      </w:r>
      <w:proofErr w:type="spellStart"/>
      <w:r>
        <w:rPr>
          <w:rFonts w:ascii="Arial" w:hAnsi="Arial" w:cs="Arial"/>
          <w:b/>
        </w:rPr>
        <w:t>Суренович</w:t>
      </w:r>
      <w:proofErr w:type="spellEnd"/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852EDB" w:rsidRDefault="00852EDB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</w:t>
      </w:r>
      <w:r w:rsidR="00852EDB">
        <w:rPr>
          <w:rFonts w:ascii="Arial" w:hAnsi="Arial" w:cs="Arial"/>
        </w:rPr>
        <w:t>8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bookmarkEnd w:id="0"/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B5" w:rsidRDefault="006D35B5" w:rsidP="00360726">
      <w:r>
        <w:separator/>
      </w:r>
    </w:p>
  </w:endnote>
  <w:endnote w:type="continuationSeparator" w:id="0">
    <w:p w:rsidR="006D35B5" w:rsidRDefault="006D35B5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B5" w:rsidRDefault="006D35B5" w:rsidP="00360726">
      <w:r>
        <w:separator/>
      </w:r>
    </w:p>
  </w:footnote>
  <w:footnote w:type="continuationSeparator" w:id="0">
    <w:p w:rsidR="006D35B5" w:rsidRDefault="006D35B5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60726"/>
    <w:rsid w:val="003772CF"/>
    <w:rsid w:val="003E2104"/>
    <w:rsid w:val="004A20C2"/>
    <w:rsid w:val="006D35B5"/>
    <w:rsid w:val="00716C1F"/>
    <w:rsid w:val="00776CEB"/>
    <w:rsid w:val="007816A4"/>
    <w:rsid w:val="007C3925"/>
    <w:rsid w:val="007D312C"/>
    <w:rsid w:val="00852EDB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401A9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F2A113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1394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4</cp:revision>
  <cp:lastPrinted>1899-12-31T21:29:00Z</cp:lastPrinted>
  <dcterms:created xsi:type="dcterms:W3CDTF">2018-08-29T07:26:00Z</dcterms:created>
  <dcterms:modified xsi:type="dcterms:W3CDTF">2018-09-06T13:59:00Z</dcterms:modified>
</cp:coreProperties>
</file>