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3F4778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Двойнич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Анна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3F4778">
        <w:rPr>
          <w:rFonts w:ascii="Arial" w:hAnsi="Arial" w:cs="Arial"/>
          <w:sz w:val="28"/>
          <w:szCs w:val="28"/>
        </w:rPr>
        <w:t>секретаря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3F4778">
        <w:rPr>
          <w:rFonts w:ascii="Arial" w:hAnsi="Arial" w:cs="Arial"/>
          <w:sz w:val="28"/>
          <w:szCs w:val="28"/>
        </w:rPr>
        <w:t>15.07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3F4778">
        <w:rPr>
          <w:rFonts w:ascii="Arial" w:hAnsi="Arial" w:cs="Arial"/>
          <w:sz w:val="28"/>
          <w:szCs w:val="28"/>
        </w:rPr>
        <w:t>83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3F4778">
        <w:rPr>
          <w:rFonts w:ascii="Arial" w:hAnsi="Arial" w:cs="Arial"/>
          <w:b/>
          <w:sz w:val="28"/>
          <w:szCs w:val="28"/>
        </w:rPr>
        <w:t xml:space="preserve"> </w:t>
      </w:r>
      <w:r w:rsidR="003F4778">
        <w:rPr>
          <w:rFonts w:ascii="Arial" w:hAnsi="Arial" w:cs="Arial"/>
          <w:sz w:val="28"/>
          <w:szCs w:val="28"/>
        </w:rPr>
        <w:t>Ростов-на-Дону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3F4778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1D3109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3F4778" w:rsidRPr="001D310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F4778">
        <w:rPr>
          <w:rFonts w:ascii="Arial" w:hAnsi="Arial" w:cs="Arial"/>
          <w:sz w:val="28"/>
          <w:szCs w:val="28"/>
          <w:lang w:val="en-US"/>
        </w:rPr>
        <w:t>dvoi</w:t>
      </w:r>
      <w:proofErr w:type="spellEnd"/>
      <w:r w:rsidR="00CA3590" w:rsidRPr="001D3109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1D3109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1D3109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F4778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ДГТУ г. Ростова-на-Дону (2000-2005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3F4778">
        <w:rPr>
          <w:rFonts w:ascii="Arial" w:hAnsi="Arial" w:cs="Arial"/>
          <w:b/>
        </w:rPr>
        <w:t xml:space="preserve"> </w:t>
      </w:r>
      <w:r w:rsidR="003F4778">
        <w:rPr>
          <w:rFonts w:ascii="Arial" w:hAnsi="Arial" w:cs="Arial"/>
        </w:rPr>
        <w:t>менеджер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3F477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F4778">
              <w:rPr>
                <w:rFonts w:ascii="Arial" w:hAnsi="Arial" w:cs="Arial"/>
                <w:b/>
              </w:rPr>
              <w:t>Импульс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F4778">
              <w:rPr>
                <w:rFonts w:ascii="Arial" w:hAnsi="Arial" w:cs="Arial"/>
                <w:b/>
              </w:rPr>
              <w:t xml:space="preserve"> </w:t>
            </w:r>
            <w:r w:rsidR="003F4778">
              <w:rPr>
                <w:rFonts w:ascii="Arial" w:hAnsi="Arial" w:cs="Arial"/>
              </w:rPr>
              <w:t>секретарь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телефонных переговоров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поручений руководителя;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совещаниям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отчетной документации для руководителя.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3F4778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17.06.2010-29.09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3F4778">
              <w:rPr>
                <w:rFonts w:ascii="Arial" w:hAnsi="Arial" w:cs="Arial"/>
                <w:b/>
              </w:rPr>
              <w:t>Интел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3F4778">
              <w:rPr>
                <w:rFonts w:ascii="Arial" w:hAnsi="Arial" w:cs="Arial"/>
                <w:b/>
              </w:rPr>
              <w:t xml:space="preserve"> </w:t>
            </w:r>
            <w:r w:rsidR="003F4778">
              <w:rPr>
                <w:rFonts w:ascii="Arial" w:hAnsi="Arial" w:cs="Arial"/>
              </w:rPr>
              <w:t>офис-менеджер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писем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оргтехники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3F47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графика мероприятий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3F4778" w:rsidP="003F477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заявок на поставку продукции от клиентов.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F921E0">
        <w:rPr>
          <w:rFonts w:ascii="Arial" w:hAnsi="Arial" w:cs="Arial"/>
        </w:rPr>
        <w:t xml:space="preserve">программы, </w:t>
      </w:r>
      <w:r w:rsidR="00F921E0">
        <w:rPr>
          <w:rFonts w:ascii="Arial" w:hAnsi="Arial" w:cs="Arial"/>
          <w:lang w:val="en-US"/>
        </w:rPr>
        <w:t>IP</w:t>
      </w:r>
      <w:r w:rsidR="00F921E0" w:rsidRPr="00F921E0">
        <w:rPr>
          <w:rFonts w:ascii="Arial" w:hAnsi="Arial" w:cs="Arial"/>
        </w:rPr>
        <w:t>-</w:t>
      </w:r>
      <w:r w:rsidR="00F921E0">
        <w:rPr>
          <w:rFonts w:ascii="Arial" w:hAnsi="Arial" w:cs="Arial"/>
        </w:rPr>
        <w:t>телефония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F921E0">
        <w:rPr>
          <w:rFonts w:ascii="Arial" w:hAnsi="Arial" w:cs="Arial"/>
        </w:rPr>
        <w:t>аккуратность, умение быстро принимать решения</w:t>
      </w:r>
      <w:r w:rsidR="00716C1F" w:rsidRPr="00C1474F">
        <w:rPr>
          <w:rFonts w:ascii="Arial" w:hAnsi="Arial" w:cs="Arial"/>
        </w:rPr>
        <w:t>.</w:t>
      </w:r>
    </w:p>
    <w:p w:rsidR="00F921E0" w:rsidRPr="00C1474F" w:rsidRDefault="00F921E0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921E0">
        <w:rPr>
          <w:rFonts w:ascii="Arial" w:hAnsi="Arial" w:cs="Arial"/>
          <w:b/>
        </w:rPr>
        <w:t>Импульс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921E0">
        <w:rPr>
          <w:rFonts w:ascii="Arial" w:hAnsi="Arial" w:cs="Arial"/>
          <w:b/>
        </w:rPr>
        <w:t>Синько Петр Иванович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F921E0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1B" w:rsidRDefault="00B7451B" w:rsidP="00360726">
      <w:r>
        <w:separator/>
      </w:r>
    </w:p>
  </w:endnote>
  <w:endnote w:type="continuationSeparator" w:id="0">
    <w:p w:rsidR="00B7451B" w:rsidRDefault="00B7451B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1B" w:rsidRDefault="00B7451B" w:rsidP="00360726">
      <w:r>
        <w:separator/>
      </w:r>
    </w:p>
  </w:footnote>
  <w:footnote w:type="continuationSeparator" w:id="0">
    <w:p w:rsidR="00B7451B" w:rsidRDefault="00B7451B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1D3109"/>
    <w:rsid w:val="00324305"/>
    <w:rsid w:val="00360726"/>
    <w:rsid w:val="003E2104"/>
    <w:rsid w:val="003F4778"/>
    <w:rsid w:val="004A20C2"/>
    <w:rsid w:val="00716C1F"/>
    <w:rsid w:val="00776CEB"/>
    <w:rsid w:val="007816A4"/>
    <w:rsid w:val="007C3925"/>
    <w:rsid w:val="007D312C"/>
    <w:rsid w:val="00A3367A"/>
    <w:rsid w:val="00A96BBC"/>
    <w:rsid w:val="00AC16DC"/>
    <w:rsid w:val="00B55B06"/>
    <w:rsid w:val="00B7451B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F76EEA"/>
    <w:rsid w:val="00F9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2C603C"/>
  <w15:docId w15:val="{0CD4B0BA-AFA2-499C-99F0-15CE597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F76EE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76EEA"/>
    <w:rPr>
      <w:rFonts w:ascii="Symbol" w:hAnsi="Symbol" w:cs="OpenSymbol"/>
    </w:rPr>
  </w:style>
  <w:style w:type="character" w:customStyle="1" w:styleId="WW8Num2z1">
    <w:name w:val="WW8Num2z1"/>
    <w:rsid w:val="00F76EEA"/>
    <w:rPr>
      <w:rFonts w:ascii="OpenSymbol" w:hAnsi="OpenSymbol" w:cs="OpenSymbol"/>
    </w:rPr>
  </w:style>
  <w:style w:type="character" w:customStyle="1" w:styleId="WW8Num3z0">
    <w:name w:val="WW8Num3z0"/>
    <w:rsid w:val="00F76EEA"/>
    <w:rPr>
      <w:rFonts w:ascii="Symbol" w:hAnsi="Symbol" w:cs="OpenSymbol"/>
    </w:rPr>
  </w:style>
  <w:style w:type="character" w:customStyle="1" w:styleId="WW8Num3z1">
    <w:name w:val="WW8Num3z1"/>
    <w:rsid w:val="00F76EEA"/>
    <w:rPr>
      <w:rFonts w:ascii="OpenSymbol" w:hAnsi="OpenSymbol" w:cs="OpenSymbol"/>
    </w:rPr>
  </w:style>
  <w:style w:type="character" w:customStyle="1" w:styleId="WW8Num4z0">
    <w:name w:val="WW8Num4z0"/>
    <w:rsid w:val="00F76EEA"/>
    <w:rPr>
      <w:rFonts w:ascii="Symbol" w:hAnsi="Symbol" w:cs="OpenSymbol"/>
    </w:rPr>
  </w:style>
  <w:style w:type="character" w:customStyle="1" w:styleId="WW8Num4z1">
    <w:name w:val="WW8Num4z1"/>
    <w:rsid w:val="00F76EEA"/>
    <w:rPr>
      <w:rFonts w:ascii="OpenSymbol" w:hAnsi="OpenSymbol" w:cs="OpenSymbol"/>
    </w:rPr>
  </w:style>
  <w:style w:type="character" w:customStyle="1" w:styleId="1">
    <w:name w:val="Основной шрифт абзаца1"/>
    <w:rsid w:val="00F76EEA"/>
  </w:style>
  <w:style w:type="character" w:styleId="a5">
    <w:name w:val="Strong"/>
    <w:qFormat/>
    <w:rsid w:val="00F76EEA"/>
    <w:rPr>
      <w:b/>
      <w:bCs/>
    </w:rPr>
  </w:style>
  <w:style w:type="character" w:customStyle="1" w:styleId="a6">
    <w:name w:val="Маркеры списка"/>
    <w:rsid w:val="00F76EEA"/>
    <w:rPr>
      <w:rFonts w:ascii="OpenSymbol" w:eastAsia="OpenSymbol" w:hAnsi="OpenSymbol" w:cs="OpenSymbol"/>
    </w:rPr>
  </w:style>
  <w:style w:type="character" w:styleId="a7">
    <w:name w:val="Hyperlink"/>
    <w:rsid w:val="00F76EEA"/>
    <w:rPr>
      <w:color w:val="000080"/>
      <w:u w:val="single"/>
    </w:rPr>
  </w:style>
  <w:style w:type="character" w:styleId="a8">
    <w:name w:val="FollowedHyperlink"/>
    <w:rsid w:val="00F76EEA"/>
    <w:rPr>
      <w:color w:val="800000"/>
      <w:u w:val="single"/>
    </w:rPr>
  </w:style>
  <w:style w:type="paragraph" w:styleId="a0">
    <w:name w:val="Title"/>
    <w:basedOn w:val="a"/>
    <w:next w:val="a1"/>
    <w:rsid w:val="00F76EE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76EEA"/>
    <w:pPr>
      <w:spacing w:after="120"/>
    </w:pPr>
  </w:style>
  <w:style w:type="paragraph" w:styleId="a9">
    <w:name w:val="List"/>
    <w:basedOn w:val="a1"/>
    <w:rsid w:val="00F76EEA"/>
  </w:style>
  <w:style w:type="paragraph" w:customStyle="1" w:styleId="10">
    <w:name w:val="Название1"/>
    <w:basedOn w:val="a"/>
    <w:rsid w:val="00F76EE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76EEA"/>
    <w:pPr>
      <w:suppressLineNumbers/>
    </w:pPr>
  </w:style>
  <w:style w:type="paragraph" w:customStyle="1" w:styleId="aa">
    <w:name w:val="Содержимое таблицы"/>
    <w:basedOn w:val="a"/>
    <w:rsid w:val="00F76EEA"/>
    <w:pPr>
      <w:suppressLineNumbers/>
    </w:pPr>
  </w:style>
  <w:style w:type="paragraph" w:customStyle="1" w:styleId="ab">
    <w:name w:val="Заголовок таблицы"/>
    <w:basedOn w:val="aa"/>
    <w:rsid w:val="00F76EE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F76EE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1272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1899-12-31T21:00:00Z</cp:lastPrinted>
  <dcterms:created xsi:type="dcterms:W3CDTF">2018-08-29T07:26:00Z</dcterms:created>
  <dcterms:modified xsi:type="dcterms:W3CDTF">2018-09-06T13:59:00Z</dcterms:modified>
</cp:coreProperties>
</file>