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255F" w:rsidRPr="00C1474F" w:rsidRDefault="00DC255F" w:rsidP="00DC255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DC255F" w:rsidRPr="00C1474F" w:rsidRDefault="00DC255F" w:rsidP="00DC255F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Пименов</w:t>
      </w:r>
      <w:r w:rsidRPr="00C1474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Антон</w:t>
      </w:r>
      <w:r w:rsidRPr="00C1474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Алексеевич</w:t>
      </w:r>
    </w:p>
    <w:p w:rsidR="00DC255F" w:rsidRPr="00C1474F" w:rsidRDefault="00DC255F" w:rsidP="00DC255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>
        <w:rPr>
          <w:rFonts w:ascii="Arial" w:hAnsi="Arial" w:cs="Arial"/>
          <w:sz w:val="28"/>
          <w:szCs w:val="28"/>
        </w:rPr>
        <w:t>руководителя</w:t>
      </w:r>
    </w:p>
    <w:p w:rsidR="00DC255F" w:rsidRPr="00C1474F" w:rsidRDefault="00DC255F" w:rsidP="00DC255F">
      <w:pPr>
        <w:jc w:val="center"/>
        <w:rPr>
          <w:rFonts w:ascii="Arial" w:hAnsi="Arial" w:cs="Arial"/>
        </w:rPr>
      </w:pPr>
    </w:p>
    <w:p w:rsidR="00DC255F" w:rsidRPr="00C1474F" w:rsidRDefault="00DC255F" w:rsidP="00DC255F">
      <w:pPr>
        <w:pStyle w:val="ad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954CEB" wp14:editId="45B4B7DA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>
        <w:rPr>
          <w:rFonts w:ascii="Arial" w:hAnsi="Arial" w:cs="Arial"/>
          <w:sz w:val="28"/>
          <w:szCs w:val="28"/>
        </w:rPr>
        <w:t>17</w:t>
      </w:r>
      <w:r w:rsidRPr="00C1474F">
        <w:rPr>
          <w:rFonts w:ascii="Arial" w:hAnsi="Arial" w:cs="Arial"/>
          <w:sz w:val="28"/>
          <w:szCs w:val="28"/>
        </w:rPr>
        <w:t>.10.198</w:t>
      </w:r>
      <w:r>
        <w:rPr>
          <w:rFonts w:ascii="Arial" w:hAnsi="Arial" w:cs="Arial"/>
          <w:sz w:val="28"/>
          <w:szCs w:val="28"/>
        </w:rPr>
        <w:t>2</w:t>
      </w:r>
    </w:p>
    <w:p w:rsidR="00DC255F" w:rsidRPr="00C1474F" w:rsidRDefault="00DC255F" w:rsidP="00DC255F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gramStart"/>
      <w:r w:rsidRPr="00C1474F">
        <w:rPr>
          <w:rFonts w:ascii="Arial" w:hAnsi="Arial" w:cs="Arial"/>
          <w:b/>
          <w:sz w:val="28"/>
          <w:szCs w:val="28"/>
        </w:rPr>
        <w:t>Город:</w:t>
      </w:r>
      <w:r w:rsidRPr="00C1474F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C1474F">
        <w:rPr>
          <w:rFonts w:ascii="Arial" w:hAnsi="Arial" w:cs="Arial"/>
          <w:b/>
          <w:sz w:val="28"/>
          <w:szCs w:val="28"/>
        </w:rPr>
        <w:t xml:space="preserve"> </w:t>
      </w:r>
      <w:r w:rsidRPr="00C1474F">
        <w:rPr>
          <w:rFonts w:ascii="Arial" w:hAnsi="Arial" w:cs="Arial"/>
          <w:sz w:val="28"/>
          <w:szCs w:val="28"/>
        </w:rPr>
        <w:t>Москва</w:t>
      </w:r>
      <w:proofErr w:type="gramEnd"/>
    </w:p>
    <w:p w:rsidR="00DC255F" w:rsidRPr="00C1474F" w:rsidRDefault="00DC255F" w:rsidP="00DC255F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Pr="00C1474F">
        <w:rPr>
          <w:rFonts w:ascii="Arial" w:hAnsi="Arial" w:cs="Arial"/>
          <w:sz w:val="28"/>
          <w:szCs w:val="28"/>
        </w:rPr>
        <w:t>женат</w:t>
      </w:r>
    </w:p>
    <w:p w:rsidR="00DC255F" w:rsidRPr="00C1474F" w:rsidRDefault="00DC255F" w:rsidP="00DC255F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Pr="00C1474F">
        <w:rPr>
          <w:rFonts w:ascii="Arial" w:hAnsi="Arial" w:cs="Arial"/>
          <w:sz w:val="28"/>
          <w:szCs w:val="28"/>
        </w:rPr>
        <w:t>+7-</w:t>
      </w:r>
      <w:r w:rsidRPr="00C1474F">
        <w:rPr>
          <w:rFonts w:ascii="Arial" w:hAnsi="Arial" w:cs="Arial"/>
          <w:sz w:val="28"/>
          <w:szCs w:val="28"/>
          <w:lang w:val="en-US"/>
        </w:rPr>
        <w:t>xxx</w:t>
      </w:r>
      <w:r w:rsidRPr="00C1474F">
        <w:rPr>
          <w:rFonts w:ascii="Arial" w:hAnsi="Arial" w:cs="Arial"/>
          <w:sz w:val="28"/>
          <w:szCs w:val="28"/>
        </w:rPr>
        <w:t>-</w:t>
      </w:r>
      <w:r w:rsidRPr="00C1474F">
        <w:rPr>
          <w:rFonts w:ascii="Arial" w:hAnsi="Arial" w:cs="Arial"/>
          <w:sz w:val="28"/>
          <w:szCs w:val="28"/>
          <w:lang w:val="en-US"/>
        </w:rPr>
        <w:t>xxx</w:t>
      </w:r>
      <w:r w:rsidRPr="00C1474F">
        <w:rPr>
          <w:rFonts w:ascii="Arial" w:hAnsi="Arial" w:cs="Arial"/>
          <w:sz w:val="28"/>
          <w:szCs w:val="28"/>
        </w:rPr>
        <w:t>-</w:t>
      </w:r>
      <w:r w:rsidRPr="00C1474F">
        <w:rPr>
          <w:rFonts w:ascii="Arial" w:hAnsi="Arial" w:cs="Arial"/>
          <w:sz w:val="28"/>
          <w:szCs w:val="28"/>
          <w:lang w:val="en-US"/>
        </w:rPr>
        <w:t>xx</w:t>
      </w:r>
      <w:r w:rsidRPr="00C1474F">
        <w:rPr>
          <w:rFonts w:ascii="Arial" w:hAnsi="Arial" w:cs="Arial"/>
          <w:sz w:val="28"/>
          <w:szCs w:val="28"/>
        </w:rPr>
        <w:t>-</w:t>
      </w:r>
      <w:r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DC255F" w:rsidRPr="00C1474F" w:rsidRDefault="00DC255F" w:rsidP="00DC255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Pr="00C1474F">
        <w:rPr>
          <w:rFonts w:ascii="Arial" w:hAnsi="Arial" w:cs="Arial"/>
          <w:b/>
          <w:sz w:val="28"/>
          <w:szCs w:val="28"/>
        </w:rPr>
        <w:t xml:space="preserve"> </w:t>
      </w:r>
      <w:r w:rsidRPr="00C1474F">
        <w:rPr>
          <w:rFonts w:ascii="Arial" w:hAnsi="Arial" w:cs="Arial"/>
          <w:sz w:val="28"/>
          <w:szCs w:val="28"/>
          <w:lang w:val="en-US"/>
        </w:rPr>
        <w:t>mail</w:t>
      </w:r>
      <w:r w:rsidRPr="00C1474F">
        <w:rPr>
          <w:rFonts w:ascii="Arial" w:hAnsi="Arial" w:cs="Arial"/>
          <w:sz w:val="28"/>
          <w:szCs w:val="28"/>
        </w:rPr>
        <w:t>@</w:t>
      </w:r>
      <w:r w:rsidRPr="00C1474F">
        <w:rPr>
          <w:rFonts w:ascii="Arial" w:hAnsi="Arial" w:cs="Arial"/>
          <w:sz w:val="28"/>
          <w:szCs w:val="28"/>
          <w:lang w:val="en-US"/>
        </w:rPr>
        <w:t>mail</w:t>
      </w:r>
      <w:r w:rsidRPr="00C1474F">
        <w:rPr>
          <w:rFonts w:ascii="Arial" w:hAnsi="Arial" w:cs="Arial"/>
          <w:sz w:val="28"/>
          <w:szCs w:val="28"/>
        </w:rPr>
        <w:t>.</w:t>
      </w:r>
      <w:proofErr w:type="spellStart"/>
      <w:r w:rsidRPr="00C1474F"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DC255F" w:rsidRPr="00C1474F" w:rsidRDefault="00DC255F" w:rsidP="00DC255F">
      <w:pPr>
        <w:pStyle w:val="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DC255F" w:rsidRPr="00C1474F" w:rsidRDefault="00DC255F" w:rsidP="00DC255F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 высшее (очное):</w:t>
      </w:r>
    </w:p>
    <w:p w:rsidR="00DC255F" w:rsidRPr="00C1474F" w:rsidRDefault="00DC255F" w:rsidP="00DC255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Ростовский институт экономики</w:t>
      </w:r>
      <w:r w:rsidRPr="00C1474F">
        <w:rPr>
          <w:rFonts w:ascii="Arial" w:hAnsi="Arial" w:cs="Arial"/>
        </w:rPr>
        <w:t xml:space="preserve"> (200</w:t>
      </w:r>
      <w:r>
        <w:rPr>
          <w:rFonts w:ascii="Arial" w:hAnsi="Arial" w:cs="Arial"/>
        </w:rPr>
        <w:t>0</w:t>
      </w:r>
      <w:r w:rsidRPr="00C1474F">
        <w:rPr>
          <w:rFonts w:ascii="Arial" w:hAnsi="Arial" w:cs="Arial"/>
        </w:rPr>
        <w:t>-200</w:t>
      </w:r>
      <w:r>
        <w:rPr>
          <w:rFonts w:ascii="Arial" w:hAnsi="Arial" w:cs="Arial"/>
        </w:rPr>
        <w:t>5</w:t>
      </w:r>
      <w:r w:rsidRPr="00C1474F">
        <w:rPr>
          <w:rFonts w:ascii="Arial" w:hAnsi="Arial" w:cs="Arial"/>
        </w:rPr>
        <w:t xml:space="preserve"> </w:t>
      </w:r>
      <w:proofErr w:type="spellStart"/>
      <w:r w:rsidRPr="00C1474F">
        <w:rPr>
          <w:rFonts w:ascii="Arial" w:hAnsi="Arial" w:cs="Arial"/>
        </w:rPr>
        <w:t>г.г</w:t>
      </w:r>
      <w:proofErr w:type="spellEnd"/>
      <w:r w:rsidRPr="00C1474F">
        <w:rPr>
          <w:rFonts w:ascii="Arial" w:hAnsi="Arial" w:cs="Arial"/>
        </w:rPr>
        <w:t>.)</w:t>
      </w:r>
    </w:p>
    <w:p w:rsidR="00DC255F" w:rsidRPr="00C1474F" w:rsidRDefault="00DC255F" w:rsidP="00DC255F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Pr="00C147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менеджмент на предприятии</w:t>
      </w:r>
    </w:p>
    <w:p w:rsidR="00DC255F" w:rsidRPr="00C1474F" w:rsidRDefault="00DC255F" w:rsidP="00DC255F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Опыт работы: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8"/>
        <w:gridCol w:w="6750"/>
      </w:tblGrid>
      <w:tr w:rsidR="00DC255F" w:rsidRPr="00C1474F" w:rsidTr="00285E95">
        <w:tc>
          <w:tcPr>
            <w:tcW w:w="2943" w:type="dxa"/>
          </w:tcPr>
          <w:p w:rsidR="00DC255F" w:rsidRPr="00C1474F" w:rsidRDefault="00DC255F" w:rsidP="00285E95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</w:t>
            </w:r>
            <w:r w:rsidRPr="00C1474F">
              <w:rPr>
                <w:rFonts w:ascii="Arial" w:hAnsi="Arial" w:cs="Arial"/>
                <w:b/>
              </w:rPr>
              <w:t>2.201</w:t>
            </w:r>
            <w:r>
              <w:rPr>
                <w:rFonts w:ascii="Arial" w:hAnsi="Arial" w:cs="Arial"/>
                <w:b/>
              </w:rPr>
              <w:t>4</w:t>
            </w:r>
            <w:r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DC255F" w:rsidRPr="00C1474F" w:rsidRDefault="00DC255F" w:rsidP="00285E9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>
              <w:rPr>
                <w:rFonts w:ascii="Arial" w:hAnsi="Arial" w:cs="Arial"/>
                <w:b/>
              </w:rPr>
              <w:t>Северсталь Проект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DC255F" w:rsidRPr="00C1474F" w:rsidRDefault="00DC255F" w:rsidP="00285E9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руководитель подразделения</w:t>
            </w:r>
          </w:p>
          <w:p w:rsidR="00DC255F" w:rsidRPr="00C1474F" w:rsidRDefault="00DC255F" w:rsidP="00285E9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DC255F" w:rsidRPr="00C1474F" w:rsidRDefault="00DC255F" w:rsidP="00DC255F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Прием на работу и увольнение сотрудников</w:t>
            </w:r>
            <w:r w:rsidRPr="00C1474F">
              <w:rPr>
                <w:rFonts w:ascii="Arial" w:hAnsi="Arial" w:cs="Arial"/>
              </w:rPr>
              <w:t>;</w:t>
            </w:r>
            <w:r w:rsidRPr="00C1474F">
              <w:rPr>
                <w:rFonts w:ascii="Arial" w:hAnsi="Arial" w:cs="Arial"/>
              </w:rPr>
              <w:br/>
            </w:r>
          </w:p>
          <w:p w:rsidR="00DC255F" w:rsidRPr="00C1474F" w:rsidRDefault="00DC255F" w:rsidP="00DC255F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Мотивация персонала и проведение первичного обучения;</w:t>
            </w:r>
            <w:r w:rsidRPr="00C1474F">
              <w:rPr>
                <w:rFonts w:ascii="Arial" w:hAnsi="Arial" w:cs="Arial"/>
              </w:rPr>
              <w:br/>
            </w:r>
          </w:p>
          <w:p w:rsidR="00DC255F" w:rsidRPr="00C1474F" w:rsidRDefault="00DC255F" w:rsidP="00DC255F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Постановка задач и контроль за их выполнением</w:t>
            </w:r>
            <w:r w:rsidRPr="00C1474F">
              <w:rPr>
                <w:rFonts w:ascii="Arial" w:hAnsi="Arial" w:cs="Arial"/>
              </w:rPr>
              <w:t>;</w:t>
            </w:r>
            <w:r w:rsidRPr="00C1474F">
              <w:rPr>
                <w:rFonts w:ascii="Arial" w:hAnsi="Arial" w:cs="Arial"/>
              </w:rPr>
              <w:br/>
            </w:r>
          </w:p>
          <w:p w:rsidR="00DC255F" w:rsidRPr="00C1474F" w:rsidRDefault="00DC255F" w:rsidP="00DC255F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Отслеживание ключевых показателей, отчетность.</w:t>
            </w:r>
          </w:p>
          <w:p w:rsidR="00DC255F" w:rsidRPr="00C1474F" w:rsidRDefault="00DC255F" w:rsidP="00285E95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DC255F" w:rsidRPr="00C1474F" w:rsidTr="00285E95">
        <w:tc>
          <w:tcPr>
            <w:tcW w:w="2943" w:type="dxa"/>
          </w:tcPr>
          <w:p w:rsidR="00DC255F" w:rsidRPr="00C1474F" w:rsidRDefault="00DC255F" w:rsidP="00285E9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02.05.20</w:t>
            </w:r>
            <w:r>
              <w:rPr>
                <w:rFonts w:ascii="Arial" w:hAnsi="Arial" w:cs="Arial"/>
                <w:b/>
              </w:rPr>
              <w:t>06</w:t>
            </w:r>
            <w:r w:rsidRPr="00C1474F">
              <w:rPr>
                <w:rFonts w:ascii="Arial" w:hAnsi="Arial" w:cs="Arial"/>
                <w:b/>
              </w:rPr>
              <w:t>-0</w:t>
            </w:r>
            <w:r>
              <w:rPr>
                <w:rFonts w:ascii="Arial" w:hAnsi="Arial" w:cs="Arial"/>
                <w:b/>
              </w:rPr>
              <w:t>2</w:t>
            </w:r>
            <w:r w:rsidRPr="00C1474F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4</w:t>
            </w:r>
            <w:r w:rsidRPr="00C1474F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11" w:type="dxa"/>
          </w:tcPr>
          <w:p w:rsidR="00DC255F" w:rsidRPr="00C1474F" w:rsidRDefault="00DC255F" w:rsidP="00285E9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proofErr w:type="spellStart"/>
            <w:r>
              <w:rPr>
                <w:rFonts w:ascii="Arial" w:hAnsi="Arial" w:cs="Arial"/>
                <w:b/>
              </w:rPr>
              <w:t>Глобал</w:t>
            </w:r>
            <w:proofErr w:type="spellEnd"/>
            <w:r>
              <w:rPr>
                <w:rFonts w:ascii="Arial" w:hAnsi="Arial" w:cs="Arial"/>
                <w:b/>
              </w:rPr>
              <w:t xml:space="preserve"> Инжиниринг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DC255F" w:rsidRPr="00C1474F" w:rsidRDefault="00DC255F" w:rsidP="00285E9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исполнительный директор</w:t>
            </w:r>
          </w:p>
          <w:p w:rsidR="00DC255F" w:rsidRPr="00C1474F" w:rsidRDefault="00DC255F" w:rsidP="00285E9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DC255F" w:rsidRPr="00C1474F" w:rsidRDefault="00DC255F" w:rsidP="00DC255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собеседований</w:t>
            </w:r>
            <w:r w:rsidRPr="00C1474F">
              <w:rPr>
                <w:rFonts w:ascii="Arial" w:hAnsi="Arial" w:cs="Arial"/>
              </w:rPr>
              <w:t>;</w:t>
            </w:r>
            <w:r w:rsidRPr="00C1474F">
              <w:rPr>
                <w:rFonts w:ascii="Arial" w:hAnsi="Arial" w:cs="Arial"/>
              </w:rPr>
              <w:br/>
            </w:r>
          </w:p>
          <w:p w:rsidR="00DC255F" w:rsidRPr="00C1474F" w:rsidRDefault="00DC255F" w:rsidP="00DC255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рабочего процесса</w:t>
            </w:r>
            <w:r w:rsidRPr="00C1474F">
              <w:rPr>
                <w:rFonts w:ascii="Arial" w:hAnsi="Arial" w:cs="Arial"/>
              </w:rPr>
              <w:t>;</w:t>
            </w:r>
            <w:r w:rsidRPr="00C1474F">
              <w:rPr>
                <w:rFonts w:ascii="Arial" w:hAnsi="Arial" w:cs="Arial"/>
              </w:rPr>
              <w:br/>
            </w:r>
          </w:p>
          <w:p w:rsidR="00DC255F" w:rsidRPr="00C1474F" w:rsidRDefault="00DC255F" w:rsidP="00DC255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совещаний</w:t>
            </w:r>
            <w:r w:rsidRPr="00C1474F">
              <w:rPr>
                <w:rFonts w:ascii="Arial" w:hAnsi="Arial" w:cs="Arial"/>
              </w:rPr>
              <w:t>;</w:t>
            </w:r>
            <w:r w:rsidRPr="00C1474F">
              <w:rPr>
                <w:rFonts w:ascii="Arial" w:hAnsi="Arial" w:cs="Arial"/>
              </w:rPr>
              <w:br/>
            </w:r>
          </w:p>
          <w:p w:rsidR="00DC255F" w:rsidRPr="00C1474F" w:rsidRDefault="00DC255F" w:rsidP="00DC255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Ведение переговоров с </w:t>
            </w:r>
            <w:proofErr w:type="spellStart"/>
            <w:r>
              <w:rPr>
                <w:rFonts w:ascii="Arial" w:hAnsi="Arial" w:cs="Arial"/>
              </w:rPr>
              <w:t>вип</w:t>
            </w:r>
            <w:proofErr w:type="spellEnd"/>
            <w:r>
              <w:rPr>
                <w:rFonts w:ascii="Arial" w:hAnsi="Arial" w:cs="Arial"/>
              </w:rPr>
              <w:t>-клиентами.</w:t>
            </w:r>
          </w:p>
        </w:tc>
      </w:tr>
    </w:tbl>
    <w:p w:rsidR="00DC255F" w:rsidRPr="00C1474F" w:rsidRDefault="00DC255F" w:rsidP="00DC255F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DC255F" w:rsidRPr="00C1474F" w:rsidRDefault="00DC255F" w:rsidP="00DC255F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DC255F" w:rsidRPr="00C1474F" w:rsidRDefault="00DC255F" w:rsidP="00DC255F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 разговорный</w:t>
      </w:r>
      <w:r>
        <w:rPr>
          <w:rFonts w:ascii="Arial" w:hAnsi="Arial" w:cs="Arial"/>
        </w:rPr>
        <w:t>, испанский со словарем</w:t>
      </w:r>
    </w:p>
    <w:p w:rsidR="00DC255F" w:rsidRPr="005B794F" w:rsidRDefault="00DC255F" w:rsidP="00DC255F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 (офисные программы,</w:t>
      </w:r>
      <w:r>
        <w:rPr>
          <w:rFonts w:ascii="Arial" w:hAnsi="Arial" w:cs="Arial"/>
        </w:rPr>
        <w:t xml:space="preserve"> интернет, 1С, </w:t>
      </w:r>
      <w:proofErr w:type="spellStart"/>
      <w:r>
        <w:rPr>
          <w:rFonts w:ascii="Arial" w:hAnsi="Arial" w:cs="Arial"/>
          <w:lang w:val="en-US"/>
        </w:rPr>
        <w:t>AutoCad</w:t>
      </w:r>
      <w:proofErr w:type="spellEnd"/>
      <w:r w:rsidRPr="00C1474F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DC255F" w:rsidRPr="00C1474F" w:rsidRDefault="00DC255F" w:rsidP="00DC255F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математический склад ума, умение работать с большим количеством информации.</w:t>
      </w:r>
    </w:p>
    <w:p w:rsidR="00DC255F" w:rsidRPr="00C1474F" w:rsidRDefault="00DC255F" w:rsidP="00DC255F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DC255F" w:rsidRDefault="00DC255F" w:rsidP="00DC255F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>
        <w:rPr>
          <w:rFonts w:ascii="Arial" w:hAnsi="Arial" w:cs="Arial"/>
          <w:b/>
        </w:rPr>
        <w:t>Северсталь Проект</w:t>
      </w:r>
      <w:r w:rsidRPr="00C1474F">
        <w:rPr>
          <w:rFonts w:ascii="Arial" w:hAnsi="Arial" w:cs="Arial"/>
          <w:b/>
        </w:rPr>
        <w:t>»</w:t>
      </w:r>
    </w:p>
    <w:p w:rsidR="00DC255F" w:rsidRPr="00C1474F" w:rsidRDefault="00DC255F" w:rsidP="00DC255F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</w:rPr>
        <w:t xml:space="preserve">Генеральный директор: </w:t>
      </w:r>
      <w:r>
        <w:rPr>
          <w:rFonts w:ascii="Arial" w:hAnsi="Arial" w:cs="Arial"/>
          <w:b/>
        </w:rPr>
        <w:t>Михеев Олег Викторович</w:t>
      </w:r>
    </w:p>
    <w:p w:rsidR="00DC255F" w:rsidRPr="00DC255F" w:rsidRDefault="00DC255F" w:rsidP="00DC255F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DC255F" w:rsidRPr="00C1474F" w:rsidRDefault="00DC255F" w:rsidP="00DC255F">
      <w:pPr>
        <w:pStyle w:val="a1"/>
        <w:rPr>
          <w:rFonts w:ascii="Arial" w:hAnsi="Arial" w:cs="Arial"/>
        </w:rPr>
      </w:pPr>
    </w:p>
    <w:p w:rsidR="00DC255F" w:rsidRPr="00C1474F" w:rsidRDefault="00DC255F" w:rsidP="00DC255F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Pr="00C147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145</w:t>
      </w:r>
      <w:r w:rsidRPr="00C1474F">
        <w:rPr>
          <w:rFonts w:ascii="Arial" w:hAnsi="Arial" w:cs="Arial"/>
        </w:rPr>
        <w:t> 000 рублей.</w:t>
      </w:r>
    </w:p>
    <w:p w:rsidR="00DC255F" w:rsidRDefault="00DC255F" w:rsidP="00DC255F">
      <w:pPr>
        <w:pStyle w:val="a1"/>
        <w:rPr>
          <w:rFonts w:ascii="Arial" w:hAnsi="Arial" w:cs="Arial"/>
        </w:rPr>
      </w:pPr>
    </w:p>
    <w:p w:rsidR="00DC255F" w:rsidRPr="00C1474F" w:rsidRDefault="00DC255F" w:rsidP="00DC255F">
      <w:pPr>
        <w:pStyle w:val="a1"/>
        <w:rPr>
          <w:rFonts w:ascii="Arial" w:hAnsi="Arial" w:cs="Arial"/>
        </w:rPr>
      </w:pPr>
      <w:r>
        <w:rPr>
          <w:rFonts w:ascii="Arial" w:hAnsi="Arial" w:cs="Arial"/>
        </w:rPr>
        <w:t>Готов к командировкам и напряженному рабочему графику.</w:t>
      </w:r>
    </w:p>
    <w:p w:rsidR="00DC255F" w:rsidRPr="00C1474F" w:rsidRDefault="00DC255F" w:rsidP="00DC255F">
      <w:pPr>
        <w:pStyle w:val="a1"/>
        <w:rPr>
          <w:rFonts w:ascii="Arial" w:hAnsi="Arial" w:cs="Arial"/>
        </w:rPr>
      </w:pPr>
    </w:p>
    <w:p w:rsidR="00DC255F" w:rsidRPr="00C1474F" w:rsidRDefault="00DC255F" w:rsidP="00DC255F">
      <w:pPr>
        <w:pStyle w:val="a1"/>
        <w:rPr>
          <w:rFonts w:ascii="Arial" w:hAnsi="Arial" w:cs="Arial"/>
        </w:rPr>
      </w:pPr>
    </w:p>
    <w:p w:rsidR="00DC255F" w:rsidRPr="00C1474F" w:rsidRDefault="00DC255F" w:rsidP="00DC255F">
      <w:pPr>
        <w:pStyle w:val="a1"/>
        <w:rPr>
          <w:rFonts w:ascii="Arial" w:hAnsi="Arial" w:cs="Arial"/>
        </w:rPr>
      </w:pPr>
    </w:p>
    <w:p w:rsidR="00DC255F" w:rsidRPr="00C1474F" w:rsidRDefault="00DC255F" w:rsidP="00DC255F">
      <w:pPr>
        <w:pStyle w:val="a1"/>
        <w:rPr>
          <w:rFonts w:ascii="Arial" w:hAnsi="Arial" w:cs="Arial"/>
        </w:rPr>
      </w:pPr>
    </w:p>
    <w:p w:rsidR="00DC255F" w:rsidRPr="00C1474F" w:rsidRDefault="00DC255F" w:rsidP="00DC255F">
      <w:pPr>
        <w:pStyle w:val="a1"/>
        <w:rPr>
          <w:rFonts w:ascii="Arial" w:hAnsi="Arial" w:cs="Arial"/>
        </w:rPr>
      </w:pPr>
    </w:p>
    <w:p w:rsidR="00DC255F" w:rsidRPr="00C1474F" w:rsidRDefault="00DC255F" w:rsidP="00DC255F">
      <w:pPr>
        <w:pStyle w:val="a1"/>
        <w:rPr>
          <w:rFonts w:ascii="Arial" w:hAnsi="Arial" w:cs="Arial"/>
        </w:rPr>
      </w:pPr>
    </w:p>
    <w:p w:rsidR="00DC255F" w:rsidRPr="00C1474F" w:rsidRDefault="00DC255F" w:rsidP="00DC255F">
      <w:pPr>
        <w:pStyle w:val="a1"/>
        <w:rPr>
          <w:rFonts w:ascii="Arial" w:hAnsi="Arial" w:cs="Arial"/>
        </w:rPr>
      </w:pPr>
    </w:p>
    <w:p w:rsidR="00DC255F" w:rsidRPr="00C1474F" w:rsidRDefault="00DC255F" w:rsidP="00DC255F">
      <w:pPr>
        <w:pStyle w:val="a1"/>
        <w:rPr>
          <w:rFonts w:ascii="Arial" w:hAnsi="Arial" w:cs="Arial"/>
        </w:rPr>
      </w:pPr>
    </w:p>
    <w:p w:rsidR="00DC255F" w:rsidRPr="00C1474F" w:rsidRDefault="00DC255F" w:rsidP="00DC255F">
      <w:pPr>
        <w:pStyle w:val="a1"/>
        <w:rPr>
          <w:rFonts w:ascii="Arial" w:hAnsi="Arial" w:cs="Arial"/>
        </w:rPr>
      </w:pPr>
    </w:p>
    <w:p w:rsidR="00DC255F" w:rsidRPr="00C1474F" w:rsidRDefault="00DC255F" w:rsidP="00DC255F">
      <w:pPr>
        <w:pStyle w:val="a1"/>
        <w:rPr>
          <w:rFonts w:ascii="Arial" w:hAnsi="Arial" w:cs="Arial"/>
        </w:rPr>
      </w:pPr>
    </w:p>
    <w:p w:rsidR="00DC255F" w:rsidRPr="00C1474F" w:rsidRDefault="00DC255F" w:rsidP="00DC255F">
      <w:pPr>
        <w:pStyle w:val="a1"/>
        <w:rPr>
          <w:rFonts w:ascii="Arial" w:hAnsi="Arial" w:cs="Arial"/>
        </w:rPr>
      </w:pPr>
    </w:p>
    <w:p w:rsidR="00DC255F" w:rsidRPr="00C1474F" w:rsidRDefault="00DC255F" w:rsidP="00DC255F">
      <w:pPr>
        <w:pStyle w:val="a1"/>
        <w:rPr>
          <w:rFonts w:ascii="Arial" w:hAnsi="Arial" w:cs="Arial"/>
        </w:rPr>
      </w:pPr>
    </w:p>
    <w:p w:rsidR="007D312C" w:rsidRPr="00DC255F" w:rsidRDefault="007D312C" w:rsidP="00DC255F">
      <w:bookmarkStart w:id="0" w:name="_GoBack"/>
      <w:bookmarkEnd w:id="0"/>
    </w:p>
    <w:sectPr w:rsidR="007D312C" w:rsidRPr="00DC255F" w:rsidSect="0078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F58" w:rsidRDefault="00804F58" w:rsidP="00360726">
      <w:r>
        <w:separator/>
      </w:r>
    </w:p>
  </w:endnote>
  <w:endnote w:type="continuationSeparator" w:id="0">
    <w:p w:rsidR="00804F58" w:rsidRDefault="00804F58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altName w:val="Ograd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F58" w:rsidRDefault="00804F58" w:rsidP="00360726">
      <w:r>
        <w:separator/>
      </w:r>
    </w:p>
  </w:footnote>
  <w:footnote w:type="continuationSeparator" w:id="0">
    <w:p w:rsidR="00804F58" w:rsidRDefault="00804F58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A5C0F"/>
    <w:rsid w:val="000C7158"/>
    <w:rsid w:val="001B58DE"/>
    <w:rsid w:val="00324305"/>
    <w:rsid w:val="00360726"/>
    <w:rsid w:val="003E2104"/>
    <w:rsid w:val="004A20C2"/>
    <w:rsid w:val="00716C1F"/>
    <w:rsid w:val="00776CEB"/>
    <w:rsid w:val="007816A4"/>
    <w:rsid w:val="007C3925"/>
    <w:rsid w:val="007D312C"/>
    <w:rsid w:val="00804F58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D63D4B"/>
    <w:rsid w:val="00DC255F"/>
    <w:rsid w:val="00E5117F"/>
    <w:rsid w:val="00F6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A3BD4D"/>
  <w15:chartTrackingRefBased/>
  <w15:docId w15:val="{9A7664E2-6788-4441-84A0-10AFE10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link w:val="20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link w:val="a9"/>
    <w:pPr>
      <w:spacing w:after="120"/>
    </w:pPr>
  </w:style>
  <w:style w:type="paragraph" w:styleId="aa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d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e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link w:val="af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ий колонтитул Знак"/>
    <w:link w:val="af1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  <w:style w:type="character" w:customStyle="1" w:styleId="20">
    <w:name w:val="Заголовок 2 Знак"/>
    <w:basedOn w:val="a2"/>
    <w:link w:val="2"/>
    <w:rsid w:val="00DC255F"/>
    <w:rPr>
      <w:rFonts w:eastAsia="Arial Unicode MS" w:cs="Arial Unicode MS"/>
      <w:b/>
      <w:bCs/>
      <w:kern w:val="1"/>
      <w:sz w:val="36"/>
      <w:szCs w:val="36"/>
      <w:lang w:eastAsia="hi-IN" w:bidi="hi-IN"/>
    </w:rPr>
  </w:style>
  <w:style w:type="character" w:customStyle="1" w:styleId="a9">
    <w:name w:val="Основной текст Знак"/>
    <w:basedOn w:val="a2"/>
    <w:link w:val="a1"/>
    <w:rsid w:val="00DC255F"/>
    <w:rPr>
      <w:rFonts w:eastAsia="Arial Unicode MS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1425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biznesmenam.com</dc:description>
  <cp:lastModifiedBy>dreammate</cp:lastModifiedBy>
  <cp:revision>4</cp:revision>
  <cp:lastPrinted>1899-12-31T21:29:00Z</cp:lastPrinted>
  <dcterms:created xsi:type="dcterms:W3CDTF">2018-08-29T07:26:00Z</dcterms:created>
  <dcterms:modified xsi:type="dcterms:W3CDTF">2018-09-06T14:01:00Z</dcterms:modified>
</cp:coreProperties>
</file>