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FD4658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Иванова Светлана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Викторовна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FD4658">
        <w:rPr>
          <w:rFonts w:ascii="Arial" w:hAnsi="Arial" w:cs="Arial"/>
          <w:sz w:val="28"/>
          <w:szCs w:val="28"/>
        </w:rPr>
        <w:t>продавца-кассира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FD4658">
        <w:rPr>
          <w:rFonts w:ascii="Arial" w:hAnsi="Arial" w:cs="Arial"/>
          <w:sz w:val="28"/>
          <w:szCs w:val="28"/>
        </w:rPr>
        <w:t>05.11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FD4658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FD4658" w:rsidRPr="00FD4658">
        <w:rPr>
          <w:rFonts w:ascii="Arial" w:hAnsi="Arial" w:cs="Arial"/>
          <w:sz w:val="28"/>
          <w:szCs w:val="28"/>
        </w:rPr>
        <w:t>не</w:t>
      </w:r>
      <w:r w:rsidR="00FD4658">
        <w:rPr>
          <w:rFonts w:ascii="Arial" w:hAnsi="Arial" w:cs="Arial"/>
          <w:b/>
          <w:sz w:val="28"/>
          <w:szCs w:val="28"/>
        </w:rPr>
        <w:t xml:space="preserve"> </w:t>
      </w:r>
      <w:r w:rsidR="00FD4658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D4658">
        <w:rPr>
          <w:rFonts w:ascii="Arial" w:hAnsi="Arial" w:cs="Arial"/>
          <w:sz w:val="28"/>
          <w:szCs w:val="28"/>
          <w:lang w:val="en-US"/>
        </w:rPr>
        <w:t>ivanovakassir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FD4658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Вологодский институт пищевой промышленности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7</w:t>
      </w:r>
      <w:r w:rsidR="007816A4"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13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746"/>
      </w:tblGrid>
      <w:tr w:rsidR="007C3925" w:rsidRPr="00C1474F" w:rsidTr="00A96BBC">
        <w:tc>
          <w:tcPr>
            <w:tcW w:w="2943" w:type="dxa"/>
          </w:tcPr>
          <w:p w:rsidR="007C3925" w:rsidRPr="00C1474F" w:rsidRDefault="00FD465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>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FD4658">
              <w:rPr>
                <w:rFonts w:ascii="Arial" w:hAnsi="Arial" w:cs="Arial"/>
                <w:b/>
              </w:rPr>
              <w:t>Продукты Кубани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FD4658">
              <w:rPr>
                <w:rFonts w:ascii="Arial" w:hAnsi="Arial" w:cs="Arial"/>
              </w:rPr>
              <w:t>продавец продуктов питания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администратору магазина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 покупателей по ассортименту товара;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Отпуск товара покупателям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«просрочки».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FD465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="00B55B06" w:rsidRPr="00C1474F">
              <w:rPr>
                <w:rFonts w:ascii="Arial" w:hAnsi="Arial" w:cs="Arial"/>
                <w:b/>
              </w:rPr>
              <w:t>.2009-0</w:t>
            </w:r>
            <w:r>
              <w:rPr>
                <w:rFonts w:ascii="Arial" w:hAnsi="Arial" w:cs="Arial"/>
                <w:b/>
              </w:rPr>
              <w:t>3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FD4658">
              <w:rPr>
                <w:rFonts w:ascii="Arial" w:hAnsi="Arial" w:cs="Arial"/>
                <w:b/>
              </w:rPr>
              <w:t>Еда у дома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FD4658">
              <w:rPr>
                <w:rFonts w:ascii="Arial" w:hAnsi="Arial" w:cs="Arial"/>
              </w:rPr>
              <w:t>продавец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ассортимента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администратору магазина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Отпуск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покупателей </w:t>
            </w:r>
            <w:r w:rsidR="00C4067C">
              <w:rPr>
                <w:rFonts w:ascii="Arial" w:hAnsi="Arial" w:cs="Arial"/>
              </w:rPr>
              <w:t>по ассортименту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4067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Участие в ревизиях</w:t>
            </w:r>
            <w:r w:rsidR="00CA3590" w:rsidRPr="00C1474F">
              <w:rPr>
                <w:rFonts w:ascii="Arial" w:hAnsi="Arial" w:cs="Arial"/>
              </w:rPr>
              <w:t>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FD4658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FD4658">
        <w:rPr>
          <w:rFonts w:ascii="Arial" w:hAnsi="Arial" w:cs="Arial"/>
        </w:rPr>
        <w:t>интернет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</w:t>
      </w:r>
      <w:r w:rsidR="00FD4658">
        <w:rPr>
          <w:rFonts w:ascii="Arial" w:hAnsi="Arial" w:cs="Arial"/>
        </w:rPr>
        <w:t>пунктуальность.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FD4658" w:rsidRDefault="00FD465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ООО </w:t>
      </w:r>
      <w:r w:rsidRPr="00C1474F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Продукты Кубани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FD465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Руководитель магазина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Попова </w:t>
      </w:r>
      <w:proofErr w:type="spellStart"/>
      <w:r>
        <w:rPr>
          <w:rFonts w:ascii="Arial" w:hAnsi="Arial" w:cs="Arial"/>
          <w:b/>
        </w:rPr>
        <w:t>Зульфия</w:t>
      </w:r>
      <w:proofErr w:type="spellEnd"/>
      <w:r>
        <w:rPr>
          <w:rFonts w:ascii="Arial" w:hAnsi="Arial" w:cs="Arial"/>
          <w:b/>
        </w:rPr>
        <w:t xml:space="preserve"> Георгиевна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FD4658" w:rsidRDefault="00FD4658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FD4658">
        <w:rPr>
          <w:rFonts w:ascii="Arial" w:hAnsi="Arial" w:cs="Arial"/>
        </w:rPr>
        <w:t>18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C4067C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9E" w:rsidRDefault="00116F9E" w:rsidP="00360726">
      <w:r>
        <w:separator/>
      </w:r>
    </w:p>
  </w:endnote>
  <w:endnote w:type="continuationSeparator" w:id="0">
    <w:p w:rsidR="00116F9E" w:rsidRDefault="00116F9E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9E" w:rsidRDefault="00116F9E" w:rsidP="00360726">
      <w:r>
        <w:separator/>
      </w:r>
    </w:p>
  </w:footnote>
  <w:footnote w:type="continuationSeparator" w:id="0">
    <w:p w:rsidR="00116F9E" w:rsidRDefault="00116F9E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929A9"/>
    <w:rsid w:val="000A5C0F"/>
    <w:rsid w:val="00116F9E"/>
    <w:rsid w:val="001B58DE"/>
    <w:rsid w:val="00324305"/>
    <w:rsid w:val="00360726"/>
    <w:rsid w:val="003E2104"/>
    <w:rsid w:val="00436316"/>
    <w:rsid w:val="004A20C2"/>
    <w:rsid w:val="00716C1F"/>
    <w:rsid w:val="00776CEB"/>
    <w:rsid w:val="007816A4"/>
    <w:rsid w:val="007C3925"/>
    <w:rsid w:val="007D312C"/>
    <w:rsid w:val="00925F1D"/>
    <w:rsid w:val="00A96BBC"/>
    <w:rsid w:val="00AC16DC"/>
    <w:rsid w:val="00B55B06"/>
    <w:rsid w:val="00BB4423"/>
    <w:rsid w:val="00C03F1A"/>
    <w:rsid w:val="00C1474F"/>
    <w:rsid w:val="00C4067C"/>
    <w:rsid w:val="00C657DC"/>
    <w:rsid w:val="00C65E16"/>
    <w:rsid w:val="00C76296"/>
    <w:rsid w:val="00CA3590"/>
    <w:rsid w:val="00D63D4B"/>
    <w:rsid w:val="00E5117F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DDE11F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1294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1899-12-31T21:29:00Z</cp:lastPrinted>
  <dcterms:created xsi:type="dcterms:W3CDTF">2018-08-29T07:26:00Z</dcterms:created>
  <dcterms:modified xsi:type="dcterms:W3CDTF">2018-09-06T14:00:00Z</dcterms:modified>
</cp:coreProperties>
</file>