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8D42E6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Кантор</w:t>
      </w:r>
      <w:r w:rsidR="00CA3590" w:rsidRPr="00C1474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Людмила</w:t>
      </w:r>
      <w:r w:rsidR="00CA3590" w:rsidRPr="00C1474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Михайловна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8D42E6">
        <w:rPr>
          <w:rFonts w:ascii="Arial" w:hAnsi="Arial" w:cs="Arial"/>
          <w:sz w:val="28"/>
          <w:szCs w:val="28"/>
        </w:rPr>
        <w:t xml:space="preserve">помощника </w:t>
      </w:r>
      <w:r w:rsidR="005B794F">
        <w:rPr>
          <w:rFonts w:ascii="Arial" w:hAnsi="Arial" w:cs="Arial"/>
          <w:sz w:val="28"/>
          <w:szCs w:val="28"/>
        </w:rPr>
        <w:t>руководителя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B08B77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8D42E6">
        <w:rPr>
          <w:rFonts w:ascii="Arial" w:hAnsi="Arial" w:cs="Arial"/>
          <w:sz w:val="28"/>
          <w:szCs w:val="28"/>
        </w:rPr>
        <w:t>25</w:t>
      </w:r>
      <w:r w:rsidR="00CA3590" w:rsidRPr="00C1474F">
        <w:rPr>
          <w:rFonts w:ascii="Arial" w:hAnsi="Arial" w:cs="Arial"/>
          <w:sz w:val="28"/>
          <w:szCs w:val="28"/>
        </w:rPr>
        <w:t>.</w:t>
      </w:r>
      <w:r w:rsidR="008D42E6">
        <w:rPr>
          <w:rFonts w:ascii="Arial" w:hAnsi="Arial" w:cs="Arial"/>
          <w:sz w:val="28"/>
          <w:szCs w:val="28"/>
        </w:rPr>
        <w:t>09</w:t>
      </w:r>
      <w:r w:rsidR="00CA3590" w:rsidRPr="00C1474F">
        <w:rPr>
          <w:rFonts w:ascii="Arial" w:hAnsi="Arial" w:cs="Arial"/>
          <w:sz w:val="28"/>
          <w:szCs w:val="28"/>
        </w:rPr>
        <w:t>.19</w:t>
      </w:r>
      <w:r w:rsidR="008D42E6">
        <w:rPr>
          <w:rFonts w:ascii="Arial" w:hAnsi="Arial" w:cs="Arial"/>
          <w:sz w:val="28"/>
          <w:szCs w:val="28"/>
        </w:rPr>
        <w:t>90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C76296" w:rsidRPr="00C1474F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D42E6">
        <w:rPr>
          <w:rFonts w:ascii="Arial" w:hAnsi="Arial" w:cs="Arial"/>
          <w:sz w:val="28"/>
          <w:szCs w:val="28"/>
        </w:rPr>
        <w:t>Владивосток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8D42E6">
        <w:rPr>
          <w:rFonts w:ascii="Arial" w:hAnsi="Arial" w:cs="Arial"/>
          <w:sz w:val="28"/>
          <w:szCs w:val="28"/>
        </w:rPr>
        <w:t>замужем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C33606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CA3590" w:rsidRPr="00C3360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D42E6" w:rsidRPr="008D42E6">
        <w:rPr>
          <w:rFonts w:ascii="Arial" w:hAnsi="Arial" w:cs="Arial"/>
          <w:sz w:val="28"/>
          <w:szCs w:val="28"/>
          <w:lang w:val="en-US"/>
        </w:rPr>
        <w:t>kantorluda</w:t>
      </w:r>
      <w:proofErr w:type="spellEnd"/>
      <w:r w:rsidR="00CA3590" w:rsidRPr="00C33606">
        <w:rPr>
          <w:rFonts w:ascii="Arial" w:hAnsi="Arial" w:cs="Arial"/>
          <w:sz w:val="28"/>
          <w:szCs w:val="28"/>
        </w:rPr>
        <w:t>@</w:t>
      </w:r>
      <w:proofErr w:type="spellStart"/>
      <w:r w:rsidR="008D42E6">
        <w:rPr>
          <w:rFonts w:ascii="Arial" w:hAnsi="Arial" w:cs="Arial"/>
          <w:sz w:val="28"/>
          <w:szCs w:val="28"/>
          <w:lang w:val="en-US"/>
        </w:rPr>
        <w:t>yandex</w:t>
      </w:r>
      <w:proofErr w:type="spellEnd"/>
      <w:r w:rsidR="00CA3590" w:rsidRPr="00C33606">
        <w:rPr>
          <w:rFonts w:ascii="Arial" w:hAnsi="Arial" w:cs="Arial"/>
          <w:sz w:val="28"/>
          <w:szCs w:val="28"/>
        </w:rPr>
        <w:t>.</w:t>
      </w:r>
      <w:proofErr w:type="spellStart"/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B55B06" w:rsidRPr="00C33606" w:rsidRDefault="00B55B06" w:rsidP="00A96BBC">
      <w:pPr>
        <w:pStyle w:val="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8D42E6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Восточный институт сервиса</w:t>
      </w:r>
      <w:r w:rsidR="007816A4" w:rsidRPr="00C1474F">
        <w:rPr>
          <w:rFonts w:ascii="Arial" w:hAnsi="Arial" w:cs="Arial"/>
        </w:rPr>
        <w:t xml:space="preserve"> (20</w:t>
      </w:r>
      <w:r>
        <w:rPr>
          <w:rFonts w:ascii="Arial" w:hAnsi="Arial" w:cs="Arial"/>
        </w:rPr>
        <w:t>07</w:t>
      </w:r>
      <w:r w:rsidR="007816A4" w:rsidRPr="00C1474F">
        <w:rPr>
          <w:rFonts w:ascii="Arial" w:hAnsi="Arial" w:cs="Arial"/>
        </w:rPr>
        <w:t>-20</w:t>
      </w:r>
      <w:r>
        <w:rPr>
          <w:rFonts w:ascii="Arial" w:hAnsi="Arial" w:cs="Arial"/>
        </w:rPr>
        <w:t>12</w:t>
      </w:r>
      <w:r w:rsidR="007816A4" w:rsidRPr="00C1474F">
        <w:rPr>
          <w:rFonts w:ascii="Arial" w:hAnsi="Arial" w:cs="Arial"/>
        </w:rPr>
        <w:t xml:space="preserve"> </w:t>
      </w:r>
      <w:proofErr w:type="spellStart"/>
      <w:r w:rsidR="007816A4" w:rsidRPr="00C1474F">
        <w:rPr>
          <w:rFonts w:ascii="Arial" w:hAnsi="Arial" w:cs="Arial"/>
        </w:rPr>
        <w:t>г.г</w:t>
      </w:r>
      <w:proofErr w:type="spellEnd"/>
      <w:r w:rsidR="007816A4" w:rsidRPr="00C1474F">
        <w:rPr>
          <w:rFonts w:ascii="Arial" w:hAnsi="Arial" w:cs="Arial"/>
        </w:rPr>
        <w:t>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Pr="00C1474F">
        <w:rPr>
          <w:rFonts w:ascii="Arial" w:hAnsi="Arial" w:cs="Arial"/>
        </w:rPr>
        <w:t xml:space="preserve"> </w:t>
      </w:r>
      <w:r w:rsidR="008D42E6">
        <w:rPr>
          <w:rFonts w:ascii="Arial" w:hAnsi="Arial" w:cs="Arial"/>
        </w:rPr>
        <w:t>юриспруденция, юрист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7"/>
        <w:gridCol w:w="6751"/>
      </w:tblGrid>
      <w:tr w:rsidR="007C3925" w:rsidRPr="00C1474F" w:rsidTr="00A96BBC">
        <w:tc>
          <w:tcPr>
            <w:tcW w:w="2943" w:type="dxa"/>
          </w:tcPr>
          <w:p w:rsidR="007C3925" w:rsidRPr="00C1474F" w:rsidRDefault="005B794F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D42E6">
              <w:rPr>
                <w:rFonts w:ascii="Arial" w:hAnsi="Arial" w:cs="Arial"/>
                <w:b/>
              </w:rPr>
              <w:t>4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</w:t>
            </w:r>
            <w:r w:rsidR="008D42E6">
              <w:rPr>
                <w:rFonts w:ascii="Arial" w:hAnsi="Arial" w:cs="Arial"/>
                <w:b/>
              </w:rPr>
              <w:t>1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 w:rsidR="00B55B06" w:rsidRPr="00C1474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8D42E6">
              <w:rPr>
                <w:rFonts w:ascii="Arial" w:hAnsi="Arial" w:cs="Arial"/>
                <w:b/>
              </w:rPr>
              <w:t xml:space="preserve">Владивосток </w:t>
            </w:r>
            <w:proofErr w:type="spellStart"/>
            <w:r w:rsidR="008D42E6">
              <w:rPr>
                <w:rFonts w:ascii="Arial" w:hAnsi="Arial" w:cs="Arial"/>
                <w:b/>
              </w:rPr>
              <w:t>ПромСервис</w:t>
            </w:r>
            <w:proofErr w:type="spellEnd"/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8D42E6">
              <w:rPr>
                <w:rFonts w:ascii="Arial" w:hAnsi="Arial" w:cs="Arial"/>
              </w:rPr>
              <w:t>помощник руководителя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8D42E6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Прием входящих звонков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8D42E6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Планирование рабочего графика руководителя</w:t>
            </w:r>
            <w:r w:rsidR="005B79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8D42E6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Встреча посетителей офиса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8D42E6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документацией</w:t>
            </w:r>
            <w:r w:rsidR="005B794F">
              <w:rPr>
                <w:rFonts w:ascii="Arial" w:hAnsi="Arial" w:cs="Arial"/>
              </w:rPr>
              <w:t>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</w:t>
            </w:r>
            <w:r w:rsidR="00CE1D72">
              <w:rPr>
                <w:rFonts w:ascii="Arial" w:hAnsi="Arial" w:cs="Arial"/>
                <w:b/>
              </w:rPr>
              <w:t>1</w:t>
            </w:r>
            <w:r w:rsidRPr="00C1474F">
              <w:rPr>
                <w:rFonts w:ascii="Arial" w:hAnsi="Arial" w:cs="Arial"/>
                <w:b/>
              </w:rPr>
              <w:t>.0</w:t>
            </w:r>
            <w:r w:rsidR="00CE1D72">
              <w:rPr>
                <w:rFonts w:ascii="Arial" w:hAnsi="Arial" w:cs="Arial"/>
                <w:b/>
              </w:rPr>
              <w:t>3</w:t>
            </w:r>
            <w:r w:rsidRPr="00C1474F">
              <w:rPr>
                <w:rFonts w:ascii="Arial" w:hAnsi="Arial" w:cs="Arial"/>
                <w:b/>
              </w:rPr>
              <w:t>.20</w:t>
            </w:r>
            <w:r w:rsidR="00CE1D72">
              <w:rPr>
                <w:rFonts w:ascii="Arial" w:hAnsi="Arial" w:cs="Arial"/>
                <w:b/>
              </w:rPr>
              <w:t>13</w:t>
            </w:r>
            <w:r w:rsidRPr="00C1474F">
              <w:rPr>
                <w:rFonts w:ascii="Arial" w:hAnsi="Arial" w:cs="Arial"/>
                <w:b/>
              </w:rPr>
              <w:t>-0</w:t>
            </w:r>
            <w:r w:rsidR="005B794F">
              <w:rPr>
                <w:rFonts w:ascii="Arial" w:hAnsi="Arial" w:cs="Arial"/>
                <w:b/>
              </w:rPr>
              <w:t>2</w:t>
            </w:r>
            <w:r w:rsidRPr="00C1474F">
              <w:rPr>
                <w:rFonts w:ascii="Arial" w:hAnsi="Arial" w:cs="Arial"/>
                <w:b/>
              </w:rPr>
              <w:t>.0</w:t>
            </w:r>
            <w:r w:rsidR="005B794F">
              <w:rPr>
                <w:rFonts w:ascii="Arial" w:hAnsi="Arial" w:cs="Arial"/>
                <w:b/>
              </w:rPr>
              <w:t>4</w:t>
            </w:r>
            <w:r w:rsidRPr="00C1474F">
              <w:rPr>
                <w:rFonts w:ascii="Arial" w:hAnsi="Arial" w:cs="Arial"/>
                <w:b/>
              </w:rPr>
              <w:t>.201</w:t>
            </w:r>
            <w:r w:rsidR="00CE1D7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11" w:type="dxa"/>
          </w:tcPr>
          <w:p w:rsidR="007C3925" w:rsidRPr="00C1474F" w:rsidRDefault="00B55B06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CE1D72">
              <w:rPr>
                <w:rFonts w:ascii="Arial" w:hAnsi="Arial" w:cs="Arial"/>
                <w:b/>
              </w:rPr>
              <w:t>Восточный экспре</w:t>
            </w:r>
            <w:r w:rsidR="009D06C4">
              <w:rPr>
                <w:rFonts w:ascii="Arial" w:hAnsi="Arial" w:cs="Arial"/>
                <w:b/>
              </w:rPr>
              <w:t>сс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9D06C4">
              <w:rPr>
                <w:rFonts w:ascii="Arial" w:hAnsi="Arial" w:cs="Arial"/>
              </w:rPr>
              <w:t>секретарь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9D06C4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документов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9D06C4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Взаимодействие со СМИ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9D06C4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мероприятий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C1474F" w:rsidRDefault="009D06C4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разовых поручений руководителя</w:t>
            </w:r>
            <w:r w:rsidR="005B794F">
              <w:rPr>
                <w:rFonts w:ascii="Arial" w:hAnsi="Arial" w:cs="Arial"/>
              </w:rPr>
              <w:t>.</w:t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Default="00776CEB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CE1D72" w:rsidRPr="00CE1D72" w:rsidRDefault="00CE1D72" w:rsidP="00776CEB">
      <w:pPr>
        <w:pStyle w:val="a1"/>
        <w:spacing w:after="360"/>
        <w:rPr>
          <w:rFonts w:ascii="Arial" w:hAnsi="Arial" w:cs="Arial"/>
        </w:rPr>
      </w:pPr>
      <w:r w:rsidRPr="00CE1D72">
        <w:rPr>
          <w:rFonts w:ascii="Arial" w:hAnsi="Arial" w:cs="Arial"/>
          <w:b/>
        </w:rPr>
        <w:t xml:space="preserve">Права категории </w:t>
      </w:r>
      <w:r>
        <w:rPr>
          <w:rFonts w:ascii="Arial" w:hAnsi="Arial" w:cs="Arial"/>
          <w:b/>
        </w:rPr>
        <w:t>«</w:t>
      </w:r>
      <w:r w:rsidRPr="00CE1D72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>»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16C1F" w:rsidRPr="00C1474F">
        <w:rPr>
          <w:rFonts w:ascii="Arial" w:hAnsi="Arial" w:cs="Arial"/>
        </w:rPr>
        <w:t xml:space="preserve"> разговорный</w:t>
      </w:r>
      <w:r w:rsidR="005B794F">
        <w:rPr>
          <w:rFonts w:ascii="Arial" w:hAnsi="Arial" w:cs="Arial"/>
        </w:rPr>
        <w:t>, испанский со словарем</w:t>
      </w:r>
    </w:p>
    <w:p w:rsidR="00776CEB" w:rsidRPr="005B79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BB4423" w:rsidRPr="00C1474F">
        <w:rPr>
          <w:rFonts w:ascii="Arial" w:hAnsi="Arial" w:cs="Arial"/>
        </w:rPr>
        <w:t>программы,</w:t>
      </w:r>
      <w:r w:rsidR="005B794F">
        <w:rPr>
          <w:rFonts w:ascii="Arial" w:hAnsi="Arial" w:cs="Arial"/>
        </w:rPr>
        <w:t xml:space="preserve"> интернет, 1С, </w:t>
      </w:r>
      <w:proofErr w:type="spellStart"/>
      <w:r w:rsidR="00CE1D72">
        <w:rPr>
          <w:rFonts w:ascii="Arial" w:hAnsi="Arial" w:cs="Arial"/>
        </w:rPr>
        <w:t>Фотошоп</w:t>
      </w:r>
      <w:proofErr w:type="spellEnd"/>
      <w:r w:rsidR="000A5C0F" w:rsidRPr="00C1474F">
        <w:rPr>
          <w:rFonts w:ascii="Arial" w:hAnsi="Arial" w:cs="Arial"/>
        </w:rPr>
        <w:t>)</w:t>
      </w:r>
      <w:r w:rsidR="005B794F">
        <w:rPr>
          <w:rFonts w:ascii="Arial" w:hAnsi="Arial" w:cs="Arial"/>
        </w:rPr>
        <w:t>.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внимательность, </w:t>
      </w:r>
      <w:r w:rsidR="00CE1D72">
        <w:rPr>
          <w:rFonts w:ascii="Arial" w:hAnsi="Arial" w:cs="Arial"/>
        </w:rPr>
        <w:t>пунктуальность, отзывчивость, вежливость.</w:t>
      </w:r>
    </w:p>
    <w:p w:rsidR="00CE1D72" w:rsidRPr="00CE1D72" w:rsidRDefault="00CE1D72" w:rsidP="00776CEB">
      <w:pPr>
        <w:pStyle w:val="a1"/>
        <w:rPr>
          <w:rFonts w:ascii="Arial" w:hAnsi="Arial" w:cs="Arial"/>
        </w:rPr>
      </w:pPr>
      <w:r w:rsidRPr="00CE1D72">
        <w:rPr>
          <w:rFonts w:ascii="Arial" w:hAnsi="Arial" w:cs="Arial"/>
          <w:b/>
        </w:rPr>
        <w:t xml:space="preserve">Навыки: </w:t>
      </w:r>
      <w:r w:rsidRPr="00CE1D72">
        <w:rPr>
          <w:rFonts w:ascii="Arial" w:hAnsi="Arial" w:cs="Arial"/>
        </w:rPr>
        <w:t xml:space="preserve">умение работать в команде, создавать профессиональные тексты и иллюстрации для сайта компании. </w:t>
      </w:r>
    </w:p>
    <w:p w:rsidR="00CE1D72" w:rsidRPr="00C1474F" w:rsidRDefault="00CE1D72" w:rsidP="00776CEB">
      <w:pPr>
        <w:pStyle w:val="a1"/>
        <w:rPr>
          <w:rFonts w:ascii="Arial" w:hAnsi="Arial" w:cs="Arial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CE1D72" w:rsidRPr="00C1474F" w:rsidRDefault="00CE1D72" w:rsidP="00CE1D72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>
        <w:rPr>
          <w:rFonts w:ascii="Arial" w:hAnsi="Arial" w:cs="Arial"/>
          <w:b/>
        </w:rPr>
        <w:t xml:space="preserve">Владивосток </w:t>
      </w:r>
      <w:proofErr w:type="spellStart"/>
      <w:r>
        <w:rPr>
          <w:rFonts w:ascii="Arial" w:hAnsi="Arial" w:cs="Arial"/>
          <w:b/>
        </w:rPr>
        <w:t>ПромСервис</w:t>
      </w:r>
      <w:proofErr w:type="spellEnd"/>
      <w:r w:rsidRPr="00C1474F">
        <w:rPr>
          <w:rFonts w:ascii="Arial" w:hAnsi="Arial" w:cs="Arial"/>
          <w:b/>
        </w:rPr>
        <w:t>»</w:t>
      </w:r>
    </w:p>
    <w:p w:rsidR="00CE1D72" w:rsidRDefault="00CE1D72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</w:rPr>
        <w:t>Д</w:t>
      </w:r>
      <w:r w:rsidR="007816A4" w:rsidRPr="00C1474F">
        <w:rPr>
          <w:rFonts w:ascii="Arial" w:hAnsi="Arial" w:cs="Arial"/>
        </w:rPr>
        <w:t xml:space="preserve">иректор: </w:t>
      </w:r>
      <w:r>
        <w:rPr>
          <w:rFonts w:ascii="Arial" w:hAnsi="Arial" w:cs="Arial"/>
          <w:b/>
        </w:rPr>
        <w:t>Жуков Виктор Юрьевич</w:t>
      </w:r>
      <w:r w:rsidR="005B794F">
        <w:rPr>
          <w:rFonts w:ascii="Arial" w:hAnsi="Arial" w:cs="Arial"/>
          <w:b/>
        </w:rPr>
        <w:t xml:space="preserve"> </w:t>
      </w:r>
    </w:p>
    <w:p w:rsidR="00716C1F" w:rsidRPr="008D42E6" w:rsidRDefault="001B58DE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961FD" w:rsidRPr="00C1474F" w:rsidRDefault="007961FD" w:rsidP="00776CEB">
      <w:pPr>
        <w:pStyle w:val="a1"/>
        <w:rPr>
          <w:rFonts w:ascii="Arial" w:hAnsi="Arial" w:cs="Arial"/>
        </w:rPr>
      </w:pP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Pr="00C1474F">
        <w:rPr>
          <w:rFonts w:ascii="Arial" w:hAnsi="Arial" w:cs="Arial"/>
        </w:rPr>
        <w:t xml:space="preserve"> </w:t>
      </w:r>
      <w:r w:rsidR="00CE1D72">
        <w:rPr>
          <w:rFonts w:ascii="Arial" w:hAnsi="Arial" w:cs="Arial"/>
        </w:rPr>
        <w:t>3</w:t>
      </w:r>
      <w:r w:rsidR="007961FD">
        <w:rPr>
          <w:rFonts w:ascii="Arial" w:hAnsi="Arial" w:cs="Arial"/>
        </w:rPr>
        <w:t>5</w:t>
      </w:r>
      <w:r w:rsidRPr="00C1474F">
        <w:rPr>
          <w:rFonts w:ascii="Arial" w:hAnsi="Arial" w:cs="Arial"/>
        </w:rPr>
        <w:t> 000 рублей.</w:t>
      </w:r>
    </w:p>
    <w:p w:rsidR="007961FD" w:rsidRDefault="007961FD" w:rsidP="007816A4">
      <w:pPr>
        <w:pStyle w:val="a1"/>
        <w:rPr>
          <w:rFonts w:ascii="Arial" w:hAnsi="Arial" w:cs="Arial"/>
        </w:rPr>
      </w:pPr>
    </w:p>
    <w:p w:rsidR="007816A4" w:rsidRPr="00C1474F" w:rsidRDefault="007961FD" w:rsidP="007816A4">
      <w:pPr>
        <w:pStyle w:val="a1"/>
        <w:rPr>
          <w:rFonts w:ascii="Arial" w:hAnsi="Arial" w:cs="Arial"/>
        </w:rPr>
      </w:pPr>
      <w:r>
        <w:rPr>
          <w:rFonts w:ascii="Arial" w:hAnsi="Arial" w:cs="Arial"/>
        </w:rPr>
        <w:t>Готов</w:t>
      </w:r>
      <w:r w:rsidR="00CE1D72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к командировкам и </w:t>
      </w:r>
      <w:r w:rsidR="00CE1D72">
        <w:rPr>
          <w:rFonts w:ascii="Arial" w:hAnsi="Arial" w:cs="Arial"/>
        </w:rPr>
        <w:t>ненормированному графику</w:t>
      </w:r>
      <w:r>
        <w:rPr>
          <w:rFonts w:ascii="Arial" w:hAnsi="Arial" w:cs="Arial"/>
        </w:rPr>
        <w:t>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AC16DC">
      <w:pPr>
        <w:pStyle w:val="a1"/>
        <w:jc w:val="right"/>
        <w:rPr>
          <w:rFonts w:ascii="Arial" w:hAnsi="Arial" w:cs="Arial"/>
        </w:rPr>
      </w:pPr>
      <w:bookmarkStart w:id="0" w:name="_GoBack"/>
      <w:bookmarkEnd w:id="0"/>
    </w:p>
    <w:sectPr w:rsidR="007D312C" w:rsidRPr="00C1474F" w:rsidSect="00781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66" w:rsidRDefault="001F3466" w:rsidP="00360726">
      <w:r>
        <w:separator/>
      </w:r>
    </w:p>
  </w:endnote>
  <w:endnote w:type="continuationSeparator" w:id="0">
    <w:p w:rsidR="001F3466" w:rsidRDefault="001F3466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altName w:val="Ograd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66" w:rsidRDefault="001F3466" w:rsidP="00360726">
      <w:r>
        <w:separator/>
      </w:r>
    </w:p>
  </w:footnote>
  <w:footnote w:type="continuationSeparator" w:id="0">
    <w:p w:rsidR="001F3466" w:rsidRDefault="001F3466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A5C0F"/>
    <w:rsid w:val="001B58DE"/>
    <w:rsid w:val="001F3466"/>
    <w:rsid w:val="00324305"/>
    <w:rsid w:val="00360726"/>
    <w:rsid w:val="003E2104"/>
    <w:rsid w:val="004A20C2"/>
    <w:rsid w:val="005B794F"/>
    <w:rsid w:val="00716C1F"/>
    <w:rsid w:val="007409F0"/>
    <w:rsid w:val="00776CEB"/>
    <w:rsid w:val="007816A4"/>
    <w:rsid w:val="007961FD"/>
    <w:rsid w:val="007C3925"/>
    <w:rsid w:val="007D312C"/>
    <w:rsid w:val="008D42E6"/>
    <w:rsid w:val="009D06C4"/>
    <w:rsid w:val="00A003D1"/>
    <w:rsid w:val="00A96BBC"/>
    <w:rsid w:val="00AC16DC"/>
    <w:rsid w:val="00AE5911"/>
    <w:rsid w:val="00B55B06"/>
    <w:rsid w:val="00BB4423"/>
    <w:rsid w:val="00C03F1A"/>
    <w:rsid w:val="00C1474F"/>
    <w:rsid w:val="00C33606"/>
    <w:rsid w:val="00C657DC"/>
    <w:rsid w:val="00C65E16"/>
    <w:rsid w:val="00C76296"/>
    <w:rsid w:val="00CA3590"/>
    <w:rsid w:val="00CE1D72"/>
    <w:rsid w:val="00D63D4B"/>
    <w:rsid w:val="00E5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21C713"/>
  <w15:chartTrackingRefBased/>
  <w15:docId w15:val="{9A7664E2-6788-4441-84A0-10AFE10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1411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biznesmenam.com</dc:description>
  <cp:lastModifiedBy>dreammate</cp:lastModifiedBy>
  <cp:revision>8</cp:revision>
  <cp:lastPrinted>1899-12-31T21:29:00Z</cp:lastPrinted>
  <dcterms:created xsi:type="dcterms:W3CDTF">2018-08-29T07:26:00Z</dcterms:created>
  <dcterms:modified xsi:type="dcterms:W3CDTF">2018-09-06T14:01:00Z</dcterms:modified>
</cp:coreProperties>
</file>