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4F1BDC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Семенович Ирина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4F1BDC">
        <w:rPr>
          <w:rFonts w:ascii="Arial" w:hAnsi="Arial" w:cs="Arial"/>
          <w:sz w:val="28"/>
          <w:szCs w:val="28"/>
        </w:rPr>
        <w:t>няни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4F1BDC">
        <w:rPr>
          <w:rFonts w:ascii="Arial" w:hAnsi="Arial" w:cs="Arial"/>
          <w:sz w:val="28"/>
          <w:szCs w:val="28"/>
        </w:rPr>
        <w:t>17.09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4F1BDC">
        <w:rPr>
          <w:rFonts w:ascii="Arial" w:hAnsi="Arial" w:cs="Arial"/>
          <w:sz w:val="28"/>
          <w:szCs w:val="28"/>
        </w:rPr>
        <w:t>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4F1BDC">
        <w:rPr>
          <w:rFonts w:ascii="Arial" w:hAnsi="Arial" w:cs="Arial"/>
          <w:b/>
          <w:sz w:val="28"/>
          <w:szCs w:val="28"/>
        </w:rPr>
        <w:t xml:space="preserve"> </w:t>
      </w:r>
      <w:r w:rsidR="004F1BDC">
        <w:rPr>
          <w:rFonts w:ascii="Arial" w:hAnsi="Arial" w:cs="Arial"/>
          <w:sz w:val="28"/>
          <w:szCs w:val="28"/>
        </w:rPr>
        <w:t>Пермь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4F1BDC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4F1BDC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4F1BDC" w:rsidRPr="004F1BD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F1BDC" w:rsidRPr="004F1BDC">
        <w:rPr>
          <w:rFonts w:ascii="Arial" w:hAnsi="Arial" w:cs="Arial"/>
          <w:sz w:val="28"/>
          <w:szCs w:val="28"/>
          <w:lang w:val="en-US"/>
        </w:rPr>
        <w:t>naynay</w:t>
      </w:r>
      <w:r w:rsidR="004F1BDC">
        <w:rPr>
          <w:rFonts w:ascii="Arial" w:hAnsi="Arial" w:cs="Arial"/>
          <w:sz w:val="28"/>
          <w:szCs w:val="28"/>
          <w:lang w:val="en-US"/>
        </w:rPr>
        <w:t>mir</w:t>
      </w:r>
      <w:r w:rsidR="00CA3590" w:rsidRPr="004F1BDC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4F1BDC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4F1BDC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4F1BDC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Пермский педагогический интститут (1997-2002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4F1BDC">
        <w:rPr>
          <w:rFonts w:ascii="Arial" w:hAnsi="Arial" w:cs="Arial"/>
          <w:b/>
        </w:rPr>
        <w:t xml:space="preserve"> </w:t>
      </w:r>
      <w:r w:rsidR="004F1BDC">
        <w:rPr>
          <w:rFonts w:ascii="Arial" w:hAnsi="Arial" w:cs="Arial"/>
        </w:rPr>
        <w:t>логопед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4F1BDC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06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4F1BDC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Частная практика (ИП)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F1BDC">
              <w:rPr>
                <w:rFonts w:ascii="Arial" w:hAnsi="Arial" w:cs="Arial"/>
                <w:b/>
              </w:rPr>
              <w:t xml:space="preserve"> </w:t>
            </w:r>
            <w:r w:rsidR="004F1BDC">
              <w:rPr>
                <w:rFonts w:ascii="Arial" w:hAnsi="Arial" w:cs="Arial"/>
              </w:rPr>
              <w:t>няня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F1BD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присмотр за ребенком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развивающим играм;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чистоты в помещении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продуктов.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4F1BDC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15.06.2008-14.06</w:t>
            </w:r>
            <w:r w:rsidR="00B55B06" w:rsidRPr="00C1474F">
              <w:rPr>
                <w:rFonts w:ascii="Arial" w:hAnsi="Arial" w:cs="Arial"/>
                <w:b/>
              </w:rPr>
              <w:t>.2011</w:t>
            </w:r>
          </w:p>
        </w:tc>
        <w:tc>
          <w:tcPr>
            <w:tcW w:w="6911" w:type="dxa"/>
          </w:tcPr>
          <w:p w:rsidR="007C3925" w:rsidRPr="00C1474F" w:rsidRDefault="004F1BDC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МОУ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Лицей №16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F1BDC">
              <w:rPr>
                <w:rFonts w:ascii="Arial" w:hAnsi="Arial" w:cs="Arial"/>
                <w:b/>
              </w:rPr>
              <w:t xml:space="preserve"> </w:t>
            </w:r>
            <w:r w:rsidR="004F1BDC">
              <w:rPr>
                <w:rFonts w:ascii="Arial" w:hAnsi="Arial" w:cs="Arial"/>
              </w:rPr>
              <w:t>логопед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F1BD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диагноза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лечебных упражнений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лечение детей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4F1BDC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4F1BDC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4F1BDC">
        <w:rPr>
          <w:rFonts w:ascii="Arial" w:hAnsi="Arial" w:cs="Arial"/>
        </w:rPr>
        <w:t>опрятность</w:t>
      </w:r>
      <w:r w:rsidRPr="00C1474F">
        <w:rPr>
          <w:rFonts w:ascii="Arial" w:hAnsi="Arial" w:cs="Arial"/>
        </w:rPr>
        <w:t xml:space="preserve">, </w:t>
      </w:r>
      <w:r w:rsidR="004F1BDC">
        <w:rPr>
          <w:rFonts w:ascii="Arial" w:hAnsi="Arial" w:cs="Arial"/>
        </w:rPr>
        <w:t>доброжелательность, отсутствие вредных привычек</w:t>
      </w:r>
      <w:r w:rsidR="00716C1F" w:rsidRPr="00C1474F">
        <w:rPr>
          <w:rFonts w:ascii="Arial" w:hAnsi="Arial" w:cs="Arial"/>
        </w:rPr>
        <w:t>.</w:t>
      </w:r>
    </w:p>
    <w:p w:rsidR="004F1BDC" w:rsidRPr="00C1474F" w:rsidRDefault="004F1BDC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4F1BDC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МОУ</w:t>
      </w:r>
      <w:r w:rsidR="00C657DC" w:rsidRPr="00C1474F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Лицей №16</w:t>
      </w:r>
      <w:r w:rsidR="00C657DC" w:rsidRPr="00C1474F">
        <w:rPr>
          <w:rFonts w:ascii="Arial" w:hAnsi="Arial" w:cs="Arial"/>
          <w:b/>
        </w:rPr>
        <w:t>»</w:t>
      </w:r>
    </w:p>
    <w:p w:rsidR="007816A4" w:rsidRPr="00C1474F" w:rsidRDefault="004F1BDC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</w:t>
      </w:r>
      <w:r w:rsidR="007816A4" w:rsidRPr="00C1474F">
        <w:rPr>
          <w:rFonts w:ascii="Arial" w:hAnsi="Arial" w:cs="Arial"/>
        </w:rPr>
        <w:t>иректор</w:t>
      </w:r>
      <w:r>
        <w:rPr>
          <w:rFonts w:ascii="Arial" w:hAnsi="Arial" w:cs="Arial"/>
        </w:rPr>
        <w:t xml:space="preserve"> школы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Сидорова Анна Федоровна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4F1BDC">
        <w:rPr>
          <w:rFonts w:ascii="Arial" w:hAnsi="Arial" w:cs="Arial"/>
        </w:rPr>
        <w:t xml:space="preserve"> 35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C5" w:rsidRDefault="009C05C5" w:rsidP="00360726">
      <w:r>
        <w:separator/>
      </w:r>
    </w:p>
  </w:endnote>
  <w:endnote w:type="continuationSeparator" w:id="0">
    <w:p w:rsidR="009C05C5" w:rsidRDefault="009C05C5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C5" w:rsidRDefault="009C05C5" w:rsidP="00360726">
      <w:r>
        <w:separator/>
      </w:r>
    </w:p>
  </w:footnote>
  <w:footnote w:type="continuationSeparator" w:id="0">
    <w:p w:rsidR="009C05C5" w:rsidRDefault="009C05C5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0B60CB"/>
    <w:rsid w:val="001B58DE"/>
    <w:rsid w:val="00324305"/>
    <w:rsid w:val="00360726"/>
    <w:rsid w:val="003E2104"/>
    <w:rsid w:val="00406FE9"/>
    <w:rsid w:val="004A20C2"/>
    <w:rsid w:val="004F1BDC"/>
    <w:rsid w:val="00716C1F"/>
    <w:rsid w:val="00776CEB"/>
    <w:rsid w:val="007816A4"/>
    <w:rsid w:val="007C3925"/>
    <w:rsid w:val="007D312C"/>
    <w:rsid w:val="009C05C5"/>
    <w:rsid w:val="00A96BBC"/>
    <w:rsid w:val="00AC16DC"/>
    <w:rsid w:val="00B55B06"/>
    <w:rsid w:val="00BB4423"/>
    <w:rsid w:val="00C03F1A"/>
    <w:rsid w:val="00C1474F"/>
    <w:rsid w:val="00C657DC"/>
    <w:rsid w:val="00C65E16"/>
    <w:rsid w:val="00C70DFF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B0A79"/>
  <w15:docId w15:val="{843AAC89-AEB6-41BD-8791-B2DFC86D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F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C70DFF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C70DFF"/>
    <w:rPr>
      <w:rFonts w:ascii="Symbol" w:hAnsi="Symbol" w:cs="OpenSymbol"/>
    </w:rPr>
  </w:style>
  <w:style w:type="character" w:customStyle="1" w:styleId="WW8Num2z1">
    <w:name w:val="WW8Num2z1"/>
    <w:rsid w:val="00C70DFF"/>
    <w:rPr>
      <w:rFonts w:ascii="OpenSymbol" w:hAnsi="OpenSymbol" w:cs="OpenSymbol"/>
    </w:rPr>
  </w:style>
  <w:style w:type="character" w:customStyle="1" w:styleId="WW8Num3z0">
    <w:name w:val="WW8Num3z0"/>
    <w:rsid w:val="00C70DFF"/>
    <w:rPr>
      <w:rFonts w:ascii="Symbol" w:hAnsi="Symbol" w:cs="OpenSymbol"/>
    </w:rPr>
  </w:style>
  <w:style w:type="character" w:customStyle="1" w:styleId="WW8Num3z1">
    <w:name w:val="WW8Num3z1"/>
    <w:rsid w:val="00C70DFF"/>
    <w:rPr>
      <w:rFonts w:ascii="OpenSymbol" w:hAnsi="OpenSymbol" w:cs="OpenSymbol"/>
    </w:rPr>
  </w:style>
  <w:style w:type="character" w:customStyle="1" w:styleId="WW8Num4z0">
    <w:name w:val="WW8Num4z0"/>
    <w:rsid w:val="00C70DFF"/>
    <w:rPr>
      <w:rFonts w:ascii="Symbol" w:hAnsi="Symbol" w:cs="OpenSymbol"/>
    </w:rPr>
  </w:style>
  <w:style w:type="character" w:customStyle="1" w:styleId="WW8Num4z1">
    <w:name w:val="WW8Num4z1"/>
    <w:rsid w:val="00C70DFF"/>
    <w:rPr>
      <w:rFonts w:ascii="OpenSymbol" w:hAnsi="OpenSymbol" w:cs="OpenSymbol"/>
    </w:rPr>
  </w:style>
  <w:style w:type="character" w:customStyle="1" w:styleId="1">
    <w:name w:val="Основной шрифт абзаца1"/>
    <w:rsid w:val="00C70DFF"/>
  </w:style>
  <w:style w:type="character" w:styleId="a5">
    <w:name w:val="Strong"/>
    <w:qFormat/>
    <w:rsid w:val="00C70DFF"/>
    <w:rPr>
      <w:b/>
      <w:bCs/>
    </w:rPr>
  </w:style>
  <w:style w:type="character" w:customStyle="1" w:styleId="a6">
    <w:name w:val="Маркеры списка"/>
    <w:rsid w:val="00C70DFF"/>
    <w:rPr>
      <w:rFonts w:ascii="OpenSymbol" w:eastAsia="OpenSymbol" w:hAnsi="OpenSymbol" w:cs="OpenSymbol"/>
    </w:rPr>
  </w:style>
  <w:style w:type="character" w:styleId="a7">
    <w:name w:val="Hyperlink"/>
    <w:rsid w:val="00C70DFF"/>
    <w:rPr>
      <w:color w:val="000080"/>
      <w:u w:val="single"/>
    </w:rPr>
  </w:style>
  <w:style w:type="character" w:styleId="a8">
    <w:name w:val="FollowedHyperlink"/>
    <w:rsid w:val="00C70DFF"/>
    <w:rPr>
      <w:color w:val="800000"/>
      <w:u w:val="single"/>
    </w:rPr>
  </w:style>
  <w:style w:type="paragraph" w:styleId="a0">
    <w:name w:val="Title"/>
    <w:basedOn w:val="a"/>
    <w:next w:val="a1"/>
    <w:rsid w:val="00C70DF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70DFF"/>
    <w:pPr>
      <w:spacing w:after="120"/>
    </w:pPr>
  </w:style>
  <w:style w:type="paragraph" w:styleId="a9">
    <w:name w:val="List"/>
    <w:basedOn w:val="a1"/>
    <w:rsid w:val="00C70DFF"/>
  </w:style>
  <w:style w:type="paragraph" w:customStyle="1" w:styleId="10">
    <w:name w:val="Название1"/>
    <w:basedOn w:val="a"/>
    <w:rsid w:val="00C70DF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70DFF"/>
    <w:pPr>
      <w:suppressLineNumbers/>
    </w:pPr>
  </w:style>
  <w:style w:type="paragraph" w:customStyle="1" w:styleId="aa">
    <w:name w:val="Содержимое таблицы"/>
    <w:basedOn w:val="a"/>
    <w:rsid w:val="00C70DFF"/>
    <w:pPr>
      <w:suppressLineNumbers/>
    </w:pPr>
  </w:style>
  <w:style w:type="paragraph" w:customStyle="1" w:styleId="ab">
    <w:name w:val="Заголовок таблицы"/>
    <w:basedOn w:val="aa"/>
    <w:rsid w:val="00C70DFF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C70DFF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1078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2018-09-06T14:01:00Z</dcterms:modified>
</cp:coreProperties>
</file>