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032814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Волосова Анна Иосифовна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032814">
        <w:rPr>
          <w:rFonts w:ascii="Arial" w:hAnsi="Arial" w:cs="Arial"/>
          <w:sz w:val="28"/>
          <w:szCs w:val="28"/>
        </w:rPr>
        <w:t>мерчендайзера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032814">
        <w:rPr>
          <w:rFonts w:ascii="Arial" w:hAnsi="Arial" w:cs="Arial"/>
          <w:sz w:val="28"/>
          <w:szCs w:val="28"/>
        </w:rPr>
        <w:t>05.08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032814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032814">
        <w:rPr>
          <w:rFonts w:ascii="Arial" w:hAnsi="Arial" w:cs="Arial"/>
          <w:b/>
          <w:sz w:val="28"/>
          <w:szCs w:val="28"/>
        </w:rPr>
        <w:t xml:space="preserve"> </w:t>
      </w:r>
      <w:r w:rsidR="00032814">
        <w:rPr>
          <w:rFonts w:ascii="Arial" w:hAnsi="Arial" w:cs="Arial"/>
          <w:sz w:val="28"/>
          <w:szCs w:val="28"/>
        </w:rPr>
        <w:t>Симферополь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032814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032814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032814" w:rsidRPr="0003281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32814">
        <w:rPr>
          <w:rFonts w:ascii="Arial" w:hAnsi="Arial" w:cs="Arial"/>
          <w:sz w:val="28"/>
          <w:szCs w:val="28"/>
          <w:lang w:val="en-US"/>
        </w:rPr>
        <w:t>prodaja21</w:t>
      </w:r>
      <w:r w:rsidR="00CA3590" w:rsidRPr="00032814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032814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032814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032814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Симферопольский Государственный университет (1997-2002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032814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04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032814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ОА</w:t>
            </w:r>
            <w:r w:rsidR="007C3925" w:rsidRPr="00C1474F">
              <w:rPr>
                <w:rFonts w:ascii="Arial" w:hAnsi="Arial" w:cs="Arial"/>
                <w:b/>
              </w:rPr>
              <w:t>О «</w:t>
            </w:r>
            <w:r>
              <w:rPr>
                <w:rFonts w:ascii="Arial" w:hAnsi="Arial" w:cs="Arial"/>
                <w:b/>
              </w:rPr>
              <w:t>Фаворит</w:t>
            </w:r>
            <w:r w:rsidR="007C3925"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032814">
              <w:rPr>
                <w:rFonts w:ascii="Arial" w:hAnsi="Arial" w:cs="Arial"/>
                <w:b/>
              </w:rPr>
              <w:t xml:space="preserve"> </w:t>
            </w:r>
            <w:r w:rsidR="00032814">
              <w:rPr>
                <w:rFonts w:ascii="Arial" w:hAnsi="Arial" w:cs="Arial"/>
              </w:rPr>
              <w:t>мерчендайзер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32814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розничных цен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 заказов по магазинам;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расстановка товара на полках в магазине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032814" w:rsidP="00032814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14.12.2005-19.04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032814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ОАО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Магнит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032814">
              <w:rPr>
                <w:rFonts w:ascii="Arial" w:hAnsi="Arial" w:cs="Arial"/>
                <w:b/>
              </w:rPr>
              <w:t xml:space="preserve"> </w:t>
            </w:r>
            <w:r w:rsidR="00032814">
              <w:rPr>
                <w:rFonts w:ascii="Arial" w:hAnsi="Arial" w:cs="Arial"/>
              </w:rPr>
              <w:t>продавец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328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выкладка товара на витрины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продукции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срока годности товаров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отчетной документации</w:t>
            </w:r>
            <w:r w:rsidR="00CA3590" w:rsidRPr="00C1474F">
              <w:rPr>
                <w:rFonts w:ascii="Arial" w:hAnsi="Arial" w:cs="Arial"/>
              </w:rPr>
              <w:t xml:space="preserve">; </w:t>
            </w:r>
          </w:p>
          <w:p w:rsidR="00B55B06" w:rsidRPr="00C1474F" w:rsidRDefault="00B55B06" w:rsidP="00032814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032814">
        <w:rPr>
          <w:rFonts w:ascii="Arial" w:hAnsi="Arial" w:cs="Arial"/>
        </w:rPr>
        <w:t>1С: Склад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032814">
        <w:rPr>
          <w:rFonts w:ascii="Arial" w:hAnsi="Arial" w:cs="Arial"/>
        </w:rPr>
        <w:t>выносливость, стрессоустойчивость, обучаемость</w:t>
      </w:r>
      <w:r w:rsidR="00716C1F" w:rsidRPr="00C1474F">
        <w:rPr>
          <w:rFonts w:ascii="Arial" w:hAnsi="Arial" w:cs="Arial"/>
        </w:rPr>
        <w:t>.</w:t>
      </w:r>
      <w:r w:rsidR="00032814">
        <w:rPr>
          <w:rFonts w:ascii="Arial" w:hAnsi="Arial" w:cs="Arial"/>
        </w:rPr>
        <w:t xml:space="preserve"> </w:t>
      </w:r>
    </w:p>
    <w:p w:rsidR="00032814" w:rsidRPr="00C1474F" w:rsidRDefault="00032814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032814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ОА</w:t>
      </w:r>
      <w:r w:rsidR="00C657DC" w:rsidRPr="00C1474F">
        <w:rPr>
          <w:rFonts w:ascii="Arial" w:hAnsi="Arial" w:cs="Arial"/>
          <w:b/>
        </w:rPr>
        <w:t>О «</w:t>
      </w:r>
      <w:r>
        <w:rPr>
          <w:rFonts w:ascii="Arial" w:hAnsi="Arial" w:cs="Arial"/>
          <w:b/>
        </w:rPr>
        <w:t>Фаворит</w:t>
      </w:r>
      <w:r w:rsidR="00C657DC"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032814">
        <w:rPr>
          <w:rFonts w:ascii="Arial" w:hAnsi="Arial" w:cs="Arial"/>
          <w:b/>
        </w:rPr>
        <w:t>Игнатов Петр Васильевич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032814">
        <w:rPr>
          <w:rFonts w:ascii="Arial" w:hAnsi="Arial" w:cs="Arial"/>
        </w:rPr>
        <w:t xml:space="preserve"> 45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CC" w:rsidRDefault="00F02BCC" w:rsidP="00360726">
      <w:r>
        <w:separator/>
      </w:r>
    </w:p>
  </w:endnote>
  <w:endnote w:type="continuationSeparator" w:id="0">
    <w:p w:rsidR="00F02BCC" w:rsidRDefault="00F02BCC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CC" w:rsidRDefault="00F02BCC" w:rsidP="00360726">
      <w:r>
        <w:separator/>
      </w:r>
    </w:p>
  </w:footnote>
  <w:footnote w:type="continuationSeparator" w:id="0">
    <w:p w:rsidR="00F02BCC" w:rsidRDefault="00F02BCC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32814"/>
    <w:rsid w:val="000A5C0F"/>
    <w:rsid w:val="001B58DE"/>
    <w:rsid w:val="00324305"/>
    <w:rsid w:val="00360726"/>
    <w:rsid w:val="0037516F"/>
    <w:rsid w:val="003E2104"/>
    <w:rsid w:val="004A20C2"/>
    <w:rsid w:val="00716C1F"/>
    <w:rsid w:val="00776CEB"/>
    <w:rsid w:val="007816A4"/>
    <w:rsid w:val="007C3925"/>
    <w:rsid w:val="007D312C"/>
    <w:rsid w:val="00A3537F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F02BCC"/>
    <w:rsid w:val="00F7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874F12"/>
  <w15:docId w15:val="{DA03CDAC-0971-412E-8B20-B99A14BE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7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F75376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75376"/>
    <w:rPr>
      <w:rFonts w:ascii="Symbol" w:hAnsi="Symbol" w:cs="OpenSymbol"/>
    </w:rPr>
  </w:style>
  <w:style w:type="character" w:customStyle="1" w:styleId="WW8Num2z1">
    <w:name w:val="WW8Num2z1"/>
    <w:rsid w:val="00F75376"/>
    <w:rPr>
      <w:rFonts w:ascii="OpenSymbol" w:hAnsi="OpenSymbol" w:cs="OpenSymbol"/>
    </w:rPr>
  </w:style>
  <w:style w:type="character" w:customStyle="1" w:styleId="WW8Num3z0">
    <w:name w:val="WW8Num3z0"/>
    <w:rsid w:val="00F75376"/>
    <w:rPr>
      <w:rFonts w:ascii="Symbol" w:hAnsi="Symbol" w:cs="OpenSymbol"/>
    </w:rPr>
  </w:style>
  <w:style w:type="character" w:customStyle="1" w:styleId="WW8Num3z1">
    <w:name w:val="WW8Num3z1"/>
    <w:rsid w:val="00F75376"/>
    <w:rPr>
      <w:rFonts w:ascii="OpenSymbol" w:hAnsi="OpenSymbol" w:cs="OpenSymbol"/>
    </w:rPr>
  </w:style>
  <w:style w:type="character" w:customStyle="1" w:styleId="WW8Num4z0">
    <w:name w:val="WW8Num4z0"/>
    <w:rsid w:val="00F75376"/>
    <w:rPr>
      <w:rFonts w:ascii="Symbol" w:hAnsi="Symbol" w:cs="OpenSymbol"/>
    </w:rPr>
  </w:style>
  <w:style w:type="character" w:customStyle="1" w:styleId="WW8Num4z1">
    <w:name w:val="WW8Num4z1"/>
    <w:rsid w:val="00F75376"/>
    <w:rPr>
      <w:rFonts w:ascii="OpenSymbol" w:hAnsi="OpenSymbol" w:cs="OpenSymbol"/>
    </w:rPr>
  </w:style>
  <w:style w:type="character" w:customStyle="1" w:styleId="1">
    <w:name w:val="Основной шрифт абзаца1"/>
    <w:rsid w:val="00F75376"/>
  </w:style>
  <w:style w:type="character" w:styleId="a5">
    <w:name w:val="Strong"/>
    <w:qFormat/>
    <w:rsid w:val="00F75376"/>
    <w:rPr>
      <w:b/>
      <w:bCs/>
    </w:rPr>
  </w:style>
  <w:style w:type="character" w:customStyle="1" w:styleId="a6">
    <w:name w:val="Маркеры списка"/>
    <w:rsid w:val="00F75376"/>
    <w:rPr>
      <w:rFonts w:ascii="OpenSymbol" w:eastAsia="OpenSymbol" w:hAnsi="OpenSymbol" w:cs="OpenSymbol"/>
    </w:rPr>
  </w:style>
  <w:style w:type="character" w:styleId="a7">
    <w:name w:val="Hyperlink"/>
    <w:rsid w:val="00F75376"/>
    <w:rPr>
      <w:color w:val="000080"/>
      <w:u w:val="single"/>
    </w:rPr>
  </w:style>
  <w:style w:type="character" w:styleId="a8">
    <w:name w:val="FollowedHyperlink"/>
    <w:rsid w:val="00F75376"/>
    <w:rPr>
      <w:color w:val="800000"/>
      <w:u w:val="single"/>
    </w:rPr>
  </w:style>
  <w:style w:type="paragraph" w:styleId="a0">
    <w:name w:val="Title"/>
    <w:basedOn w:val="a"/>
    <w:next w:val="a1"/>
    <w:rsid w:val="00F7537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75376"/>
    <w:pPr>
      <w:spacing w:after="120"/>
    </w:pPr>
  </w:style>
  <w:style w:type="paragraph" w:styleId="a9">
    <w:name w:val="List"/>
    <w:basedOn w:val="a1"/>
    <w:rsid w:val="00F75376"/>
  </w:style>
  <w:style w:type="paragraph" w:customStyle="1" w:styleId="10">
    <w:name w:val="Название1"/>
    <w:basedOn w:val="a"/>
    <w:rsid w:val="00F7537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75376"/>
    <w:pPr>
      <w:suppressLineNumbers/>
    </w:pPr>
  </w:style>
  <w:style w:type="paragraph" w:customStyle="1" w:styleId="aa">
    <w:name w:val="Содержимое таблицы"/>
    <w:basedOn w:val="a"/>
    <w:rsid w:val="00F75376"/>
    <w:pPr>
      <w:suppressLineNumbers/>
    </w:pPr>
  </w:style>
  <w:style w:type="paragraph" w:customStyle="1" w:styleId="ab">
    <w:name w:val="Заголовок таблицы"/>
    <w:basedOn w:val="aa"/>
    <w:rsid w:val="00F75376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F75376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1235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2018-09-06T14:02:00Z</dcterms:modified>
</cp:coreProperties>
</file>