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E0B89" w:rsidRDefault="00CA359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1474F">
        <w:rPr>
          <w:rFonts w:ascii="Arial" w:hAnsi="Arial" w:cs="Arial"/>
          <w:b/>
          <w:sz w:val="36"/>
          <w:szCs w:val="36"/>
        </w:rPr>
        <w:t xml:space="preserve">Антонов </w:t>
      </w:r>
      <w:r w:rsidR="00CE0B89">
        <w:rPr>
          <w:rFonts w:ascii="Arial" w:hAnsi="Arial" w:cs="Arial"/>
          <w:b/>
          <w:sz w:val="36"/>
          <w:szCs w:val="36"/>
        </w:rPr>
        <w:t>Самуил Яковлевич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CE0B89">
        <w:rPr>
          <w:rFonts w:ascii="Arial" w:hAnsi="Arial" w:cs="Arial"/>
          <w:sz w:val="28"/>
          <w:szCs w:val="28"/>
        </w:rPr>
        <w:t>менеджера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E0B89">
        <w:rPr>
          <w:rFonts w:ascii="Arial" w:hAnsi="Arial" w:cs="Arial"/>
          <w:sz w:val="28"/>
          <w:szCs w:val="28"/>
        </w:rPr>
        <w:t>17.12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CE0B89">
        <w:rPr>
          <w:rFonts w:ascii="Arial" w:hAnsi="Arial" w:cs="Arial"/>
          <w:sz w:val="28"/>
          <w:szCs w:val="28"/>
        </w:rPr>
        <w:t>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E0B89">
        <w:rPr>
          <w:rFonts w:ascii="Arial" w:hAnsi="Arial" w:cs="Arial"/>
          <w:sz w:val="28"/>
          <w:szCs w:val="28"/>
        </w:rPr>
        <w:t>Омск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CE0B89">
        <w:rPr>
          <w:rFonts w:ascii="Arial" w:hAnsi="Arial" w:cs="Arial"/>
          <w:sz w:val="28"/>
          <w:szCs w:val="28"/>
          <w:lang w:val="en-US"/>
        </w:rPr>
        <w:t>managerantonov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8727B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Омский институт менеджмента</w:t>
      </w:r>
      <w:r w:rsidR="007816A4" w:rsidRPr="00C1474F">
        <w:rPr>
          <w:rFonts w:ascii="Arial" w:hAnsi="Arial" w:cs="Arial"/>
        </w:rPr>
        <w:t xml:space="preserve"> (2002-2008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38727B">
        <w:rPr>
          <w:rFonts w:ascii="Arial" w:hAnsi="Arial" w:cs="Arial"/>
        </w:rPr>
        <w:t>менеджмент организации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9F4A49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9F4A49">
              <w:rPr>
                <w:rFonts w:ascii="Arial" w:hAnsi="Arial" w:cs="Arial"/>
                <w:b/>
              </w:rPr>
              <w:t>Батальон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F4A49">
              <w:rPr>
                <w:rFonts w:ascii="Arial" w:hAnsi="Arial" w:cs="Arial"/>
              </w:rPr>
              <w:t>управляющий магазином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F4A4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Найм и увольнение сотрудников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задач команде и их контроль;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Отслеживание ассортимента магазина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маркетинговой стратегии головного офиса.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</w:t>
            </w:r>
            <w:r w:rsidR="009F4A49">
              <w:rPr>
                <w:rFonts w:ascii="Arial" w:hAnsi="Arial" w:cs="Arial"/>
                <w:b/>
              </w:rPr>
              <w:t>8</w:t>
            </w:r>
            <w:r w:rsidRPr="00C1474F">
              <w:rPr>
                <w:rFonts w:ascii="Arial" w:hAnsi="Arial" w:cs="Arial"/>
                <w:b/>
              </w:rPr>
              <w:t>-</w:t>
            </w:r>
            <w:r w:rsidR="009F4A49">
              <w:rPr>
                <w:rFonts w:ascii="Arial" w:hAnsi="Arial" w:cs="Arial"/>
                <w:b/>
              </w:rPr>
              <w:t>10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9F4A49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9F4A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A3590" w:rsidRPr="00C1474F">
              <w:rPr>
                <w:rFonts w:ascii="Arial" w:hAnsi="Arial" w:cs="Arial"/>
                <w:b/>
              </w:rPr>
              <w:t>Проект</w:t>
            </w:r>
            <w:r w:rsidRPr="00C1474F">
              <w:rPr>
                <w:rFonts w:ascii="Arial" w:hAnsi="Arial" w:cs="Arial"/>
                <w:b/>
              </w:rPr>
              <w:t>-2</w:t>
            </w:r>
            <w:r w:rsidR="00CA3590" w:rsidRPr="00C1474F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F4A49">
              <w:rPr>
                <w:rFonts w:ascii="Arial" w:hAnsi="Arial" w:cs="Arial"/>
              </w:rPr>
              <w:t>менеджер по продажам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презентаций и переговоров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достижения ключевых показателей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тренингов по продажам для коллег.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опытн</w:t>
      </w:r>
      <w:r w:rsidR="001C53C0">
        <w:rPr>
          <w:rFonts w:ascii="Arial" w:hAnsi="Arial" w:cs="Arial"/>
        </w:rPr>
        <w:t>ый</w:t>
      </w:r>
      <w:r w:rsidRPr="00C1474F">
        <w:rPr>
          <w:rFonts w:ascii="Arial" w:hAnsi="Arial" w:cs="Arial"/>
        </w:rPr>
        <w:t xml:space="preserve"> пользовател</w:t>
      </w:r>
      <w:r w:rsidR="001C53C0">
        <w:rPr>
          <w:rFonts w:ascii="Arial" w:hAnsi="Arial" w:cs="Arial"/>
        </w:rPr>
        <w:t>ь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>офис</w:t>
      </w:r>
      <w:r w:rsidR="001C53C0">
        <w:rPr>
          <w:rFonts w:ascii="Arial" w:hAnsi="Arial" w:cs="Arial"/>
        </w:rPr>
        <w:t>, Фотошоп, Корел, интернет)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1C53C0" w:rsidRPr="00C1474F" w:rsidRDefault="001C53C0" w:rsidP="001C53C0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Батальон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1C53C0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Руководитель региональной сети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Махмудов Казбек Викторович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1C53C0">
        <w:rPr>
          <w:rFonts w:ascii="Arial" w:hAnsi="Arial" w:cs="Arial"/>
        </w:rPr>
        <w:t>75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2C" w:rsidRDefault="0023702C" w:rsidP="00360726">
      <w:r>
        <w:separator/>
      </w:r>
    </w:p>
  </w:endnote>
  <w:endnote w:type="continuationSeparator" w:id="0">
    <w:p w:rsidR="0023702C" w:rsidRDefault="0023702C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2C" w:rsidRDefault="0023702C" w:rsidP="00360726">
      <w:r>
        <w:separator/>
      </w:r>
    </w:p>
  </w:footnote>
  <w:footnote w:type="continuationSeparator" w:id="0">
    <w:p w:rsidR="0023702C" w:rsidRDefault="0023702C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1C53C0"/>
    <w:rsid w:val="0023702C"/>
    <w:rsid w:val="002B0821"/>
    <w:rsid w:val="00324305"/>
    <w:rsid w:val="00360726"/>
    <w:rsid w:val="0038727B"/>
    <w:rsid w:val="003E2104"/>
    <w:rsid w:val="004A20C2"/>
    <w:rsid w:val="00716C1F"/>
    <w:rsid w:val="00776CEB"/>
    <w:rsid w:val="007816A4"/>
    <w:rsid w:val="007C3925"/>
    <w:rsid w:val="007D312C"/>
    <w:rsid w:val="009F4A49"/>
    <w:rsid w:val="00A96BBC"/>
    <w:rsid w:val="00AC16DC"/>
    <w:rsid w:val="00B55B06"/>
    <w:rsid w:val="00BB4423"/>
    <w:rsid w:val="00C03F1A"/>
    <w:rsid w:val="00C1474F"/>
    <w:rsid w:val="00C657DC"/>
    <w:rsid w:val="00C65E16"/>
    <w:rsid w:val="00C72BE1"/>
    <w:rsid w:val="00C76296"/>
    <w:rsid w:val="00CA3590"/>
    <w:rsid w:val="00CE0B89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8BA41B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1368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7</cp:revision>
  <cp:lastPrinted>1899-12-31T21:29:00Z</cp:lastPrinted>
  <dcterms:created xsi:type="dcterms:W3CDTF">2018-08-29T07:26:00Z</dcterms:created>
  <dcterms:modified xsi:type="dcterms:W3CDTF">2018-09-06T14:01:00Z</dcterms:modified>
</cp:coreProperties>
</file>