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D521EB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Попов Виктор Эдуардович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521EB">
        <w:rPr>
          <w:rFonts w:ascii="Arial" w:hAnsi="Arial" w:cs="Arial"/>
          <w:sz w:val="28"/>
          <w:szCs w:val="28"/>
        </w:rPr>
        <w:t>менеджера по продажам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D521EB">
        <w:rPr>
          <w:rFonts w:ascii="Arial" w:hAnsi="Arial" w:cs="Arial"/>
          <w:sz w:val="28"/>
          <w:szCs w:val="28"/>
        </w:rPr>
        <w:t>24.05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D521EB">
        <w:rPr>
          <w:rFonts w:ascii="Arial" w:hAnsi="Arial" w:cs="Arial"/>
          <w:sz w:val="28"/>
          <w:szCs w:val="28"/>
        </w:rPr>
        <w:t>87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D521EB">
        <w:rPr>
          <w:rFonts w:ascii="Arial" w:hAnsi="Arial" w:cs="Arial"/>
          <w:b/>
          <w:sz w:val="28"/>
          <w:szCs w:val="28"/>
        </w:rPr>
        <w:t xml:space="preserve"> </w:t>
      </w:r>
      <w:r w:rsidR="00D521EB">
        <w:rPr>
          <w:rFonts w:ascii="Arial" w:hAnsi="Arial" w:cs="Arial"/>
          <w:sz w:val="28"/>
          <w:szCs w:val="28"/>
        </w:rPr>
        <w:t>Лермонтов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D521EB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2D3901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D521EB" w:rsidRPr="002D39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21EB">
        <w:rPr>
          <w:rFonts w:ascii="Arial" w:hAnsi="Arial" w:cs="Arial"/>
          <w:sz w:val="28"/>
          <w:szCs w:val="28"/>
          <w:lang w:val="en-US"/>
        </w:rPr>
        <w:t>viktorvvv</w:t>
      </w:r>
      <w:proofErr w:type="spellEnd"/>
      <w:r w:rsidR="00CA3590" w:rsidRPr="002D3901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2D3901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2D3901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D521EB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Пятигорский институт управления и права (2004-2009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D521EB">
        <w:rPr>
          <w:rFonts w:ascii="Arial" w:hAnsi="Arial" w:cs="Arial"/>
          <w:b/>
        </w:rPr>
        <w:t xml:space="preserve"> </w:t>
      </w:r>
      <w:r w:rsidR="00D521EB">
        <w:rPr>
          <w:rFonts w:ascii="Arial" w:hAnsi="Arial" w:cs="Arial"/>
        </w:rPr>
        <w:t>руководитель гос. предприятий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D521EB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10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521EB">
              <w:rPr>
                <w:rFonts w:ascii="Arial" w:hAnsi="Arial" w:cs="Arial"/>
                <w:b/>
              </w:rPr>
              <w:t>Цитрон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521EB">
              <w:rPr>
                <w:rFonts w:ascii="Arial" w:hAnsi="Arial" w:cs="Arial"/>
                <w:b/>
              </w:rPr>
              <w:t xml:space="preserve"> </w:t>
            </w:r>
            <w:r w:rsidR="00D521EB">
              <w:rPr>
                <w:rFonts w:ascii="Arial" w:hAnsi="Arial" w:cs="Arial"/>
              </w:rPr>
              <w:t>менеджер по продажам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горячие и холодные звонки с клиентами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готовой продукции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наполнение информационной базы клиентов.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D521EB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02.05.2009-13.05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521EB">
              <w:rPr>
                <w:rFonts w:ascii="Arial" w:hAnsi="Arial" w:cs="Arial"/>
                <w:b/>
              </w:rPr>
              <w:t>Лето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521EB">
              <w:rPr>
                <w:rFonts w:ascii="Arial" w:hAnsi="Arial" w:cs="Arial"/>
                <w:b/>
              </w:rPr>
              <w:t xml:space="preserve"> </w:t>
            </w:r>
            <w:r w:rsidR="00D521EB">
              <w:rPr>
                <w:rFonts w:ascii="Arial" w:hAnsi="Arial" w:cs="Arial"/>
              </w:rPr>
              <w:t>кладовщик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A16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инвентаря сотрудникам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A16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ТМЦ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A16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отчетности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6A1678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6A1678">
        <w:rPr>
          <w:rFonts w:ascii="Arial" w:hAnsi="Arial" w:cs="Arial"/>
        </w:rPr>
        <w:t xml:space="preserve">1С: Склад, </w:t>
      </w:r>
      <w:r w:rsidR="006A1678">
        <w:rPr>
          <w:rFonts w:ascii="Arial" w:hAnsi="Arial" w:cs="Arial"/>
          <w:lang w:val="en-US"/>
        </w:rPr>
        <w:t>CRM</w:t>
      </w:r>
      <w:r w:rsidR="006A1678" w:rsidRPr="006A1678">
        <w:rPr>
          <w:rFonts w:ascii="Arial" w:hAnsi="Arial" w:cs="Arial"/>
        </w:rPr>
        <w:t>: Продажи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6A1678">
        <w:rPr>
          <w:rFonts w:ascii="Arial" w:hAnsi="Arial" w:cs="Arial"/>
        </w:rPr>
        <w:t>умение вести переговоры, умение работать в команде</w:t>
      </w:r>
      <w:r w:rsidR="00716C1F" w:rsidRPr="00C1474F">
        <w:rPr>
          <w:rFonts w:ascii="Arial" w:hAnsi="Arial" w:cs="Arial"/>
        </w:rPr>
        <w:t>.</w:t>
      </w:r>
    </w:p>
    <w:p w:rsidR="006A1678" w:rsidRPr="006A1678" w:rsidRDefault="006A1678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подчинении: </w:t>
      </w:r>
      <w:r>
        <w:rPr>
          <w:rFonts w:ascii="Arial" w:hAnsi="Arial" w:cs="Arial"/>
        </w:rPr>
        <w:t>2 сотрудника</w:t>
      </w:r>
    </w:p>
    <w:p w:rsidR="006A1678" w:rsidRPr="00C1474F" w:rsidRDefault="006A1678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6A1678">
        <w:rPr>
          <w:rFonts w:ascii="Arial" w:hAnsi="Arial" w:cs="Arial"/>
          <w:b/>
        </w:rPr>
        <w:t>Цитрон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6A167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</w:t>
      </w:r>
      <w:r w:rsidR="007816A4" w:rsidRPr="00C1474F">
        <w:rPr>
          <w:rFonts w:ascii="Arial" w:hAnsi="Arial" w:cs="Arial"/>
        </w:rPr>
        <w:t xml:space="preserve">иректор: </w:t>
      </w:r>
      <w:proofErr w:type="spellStart"/>
      <w:r>
        <w:rPr>
          <w:rFonts w:ascii="Arial" w:hAnsi="Arial" w:cs="Arial"/>
        </w:rPr>
        <w:t>Звянцев</w:t>
      </w:r>
      <w:proofErr w:type="spellEnd"/>
      <w:r>
        <w:rPr>
          <w:rFonts w:ascii="Arial" w:hAnsi="Arial" w:cs="Arial"/>
        </w:rPr>
        <w:t xml:space="preserve"> Петр Петрович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6A1678">
        <w:rPr>
          <w:rFonts w:ascii="Arial" w:hAnsi="Arial" w:cs="Arial"/>
        </w:rPr>
        <w:t xml:space="preserve"> 37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6C" w:rsidRDefault="00554A6C" w:rsidP="00360726">
      <w:r>
        <w:separator/>
      </w:r>
    </w:p>
  </w:endnote>
  <w:endnote w:type="continuationSeparator" w:id="0">
    <w:p w:rsidR="00554A6C" w:rsidRDefault="00554A6C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6C" w:rsidRDefault="00554A6C" w:rsidP="00360726">
      <w:r>
        <w:separator/>
      </w:r>
    </w:p>
  </w:footnote>
  <w:footnote w:type="continuationSeparator" w:id="0">
    <w:p w:rsidR="00554A6C" w:rsidRDefault="00554A6C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2D3901"/>
    <w:rsid w:val="00324305"/>
    <w:rsid w:val="00360726"/>
    <w:rsid w:val="003E2104"/>
    <w:rsid w:val="004A20C2"/>
    <w:rsid w:val="00554A6C"/>
    <w:rsid w:val="006A1678"/>
    <w:rsid w:val="00716C1F"/>
    <w:rsid w:val="00776CEB"/>
    <w:rsid w:val="007816A4"/>
    <w:rsid w:val="007C3925"/>
    <w:rsid w:val="007D312C"/>
    <w:rsid w:val="00A96BBC"/>
    <w:rsid w:val="00AC16DC"/>
    <w:rsid w:val="00B32886"/>
    <w:rsid w:val="00B55B06"/>
    <w:rsid w:val="00BB4423"/>
    <w:rsid w:val="00C03F1A"/>
    <w:rsid w:val="00C1474F"/>
    <w:rsid w:val="00C62B67"/>
    <w:rsid w:val="00C657DC"/>
    <w:rsid w:val="00C65E16"/>
    <w:rsid w:val="00C76296"/>
    <w:rsid w:val="00CA3590"/>
    <w:rsid w:val="00D521EB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F755C"/>
  <w15:docId w15:val="{17C2B4DC-DB41-4D47-8E79-23C0C981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B32886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B32886"/>
    <w:rPr>
      <w:rFonts w:ascii="Symbol" w:hAnsi="Symbol" w:cs="OpenSymbol"/>
    </w:rPr>
  </w:style>
  <w:style w:type="character" w:customStyle="1" w:styleId="WW8Num2z1">
    <w:name w:val="WW8Num2z1"/>
    <w:rsid w:val="00B32886"/>
    <w:rPr>
      <w:rFonts w:ascii="OpenSymbol" w:hAnsi="OpenSymbol" w:cs="OpenSymbol"/>
    </w:rPr>
  </w:style>
  <w:style w:type="character" w:customStyle="1" w:styleId="WW8Num3z0">
    <w:name w:val="WW8Num3z0"/>
    <w:rsid w:val="00B32886"/>
    <w:rPr>
      <w:rFonts w:ascii="Symbol" w:hAnsi="Symbol" w:cs="OpenSymbol"/>
    </w:rPr>
  </w:style>
  <w:style w:type="character" w:customStyle="1" w:styleId="WW8Num3z1">
    <w:name w:val="WW8Num3z1"/>
    <w:rsid w:val="00B32886"/>
    <w:rPr>
      <w:rFonts w:ascii="OpenSymbol" w:hAnsi="OpenSymbol" w:cs="OpenSymbol"/>
    </w:rPr>
  </w:style>
  <w:style w:type="character" w:customStyle="1" w:styleId="WW8Num4z0">
    <w:name w:val="WW8Num4z0"/>
    <w:rsid w:val="00B32886"/>
    <w:rPr>
      <w:rFonts w:ascii="Symbol" w:hAnsi="Symbol" w:cs="OpenSymbol"/>
    </w:rPr>
  </w:style>
  <w:style w:type="character" w:customStyle="1" w:styleId="WW8Num4z1">
    <w:name w:val="WW8Num4z1"/>
    <w:rsid w:val="00B32886"/>
    <w:rPr>
      <w:rFonts w:ascii="OpenSymbol" w:hAnsi="OpenSymbol" w:cs="OpenSymbol"/>
    </w:rPr>
  </w:style>
  <w:style w:type="character" w:customStyle="1" w:styleId="1">
    <w:name w:val="Основной шрифт абзаца1"/>
    <w:rsid w:val="00B32886"/>
  </w:style>
  <w:style w:type="character" w:styleId="a5">
    <w:name w:val="Strong"/>
    <w:qFormat/>
    <w:rsid w:val="00B32886"/>
    <w:rPr>
      <w:b/>
      <w:bCs/>
    </w:rPr>
  </w:style>
  <w:style w:type="character" w:customStyle="1" w:styleId="a6">
    <w:name w:val="Маркеры списка"/>
    <w:rsid w:val="00B32886"/>
    <w:rPr>
      <w:rFonts w:ascii="OpenSymbol" w:eastAsia="OpenSymbol" w:hAnsi="OpenSymbol" w:cs="OpenSymbol"/>
    </w:rPr>
  </w:style>
  <w:style w:type="character" w:styleId="a7">
    <w:name w:val="Hyperlink"/>
    <w:rsid w:val="00B32886"/>
    <w:rPr>
      <w:color w:val="000080"/>
      <w:u w:val="single"/>
    </w:rPr>
  </w:style>
  <w:style w:type="character" w:styleId="a8">
    <w:name w:val="FollowedHyperlink"/>
    <w:rsid w:val="00B32886"/>
    <w:rPr>
      <w:color w:val="800000"/>
      <w:u w:val="single"/>
    </w:rPr>
  </w:style>
  <w:style w:type="paragraph" w:styleId="a0">
    <w:name w:val="Title"/>
    <w:basedOn w:val="a"/>
    <w:next w:val="a1"/>
    <w:rsid w:val="00B328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B32886"/>
    <w:pPr>
      <w:spacing w:after="120"/>
    </w:pPr>
  </w:style>
  <w:style w:type="paragraph" w:styleId="a9">
    <w:name w:val="List"/>
    <w:basedOn w:val="a1"/>
    <w:rsid w:val="00B32886"/>
  </w:style>
  <w:style w:type="paragraph" w:customStyle="1" w:styleId="10">
    <w:name w:val="Название1"/>
    <w:basedOn w:val="a"/>
    <w:rsid w:val="00B328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32886"/>
    <w:pPr>
      <w:suppressLineNumbers/>
    </w:pPr>
  </w:style>
  <w:style w:type="paragraph" w:customStyle="1" w:styleId="aa">
    <w:name w:val="Содержимое таблицы"/>
    <w:basedOn w:val="a"/>
    <w:rsid w:val="00B32886"/>
    <w:pPr>
      <w:suppressLineNumbers/>
    </w:pPr>
  </w:style>
  <w:style w:type="paragraph" w:customStyle="1" w:styleId="ab">
    <w:name w:val="Заголовок таблицы"/>
    <w:basedOn w:val="aa"/>
    <w:rsid w:val="00B32886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B32886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1278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6</cp:revision>
  <cp:lastPrinted>1899-12-31T21:00:00Z</cp:lastPrinted>
  <dcterms:created xsi:type="dcterms:W3CDTF">2018-08-29T07:26:00Z</dcterms:created>
  <dcterms:modified xsi:type="dcterms:W3CDTF">2018-09-06T14:01:00Z</dcterms:modified>
</cp:coreProperties>
</file>