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051F37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Мирина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Ольга Петровна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051F37">
        <w:rPr>
          <w:rFonts w:ascii="Arial" w:hAnsi="Arial" w:cs="Arial"/>
          <w:sz w:val="28"/>
          <w:szCs w:val="28"/>
        </w:rPr>
        <w:t>медсестры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051F37">
        <w:rPr>
          <w:rFonts w:ascii="Arial" w:hAnsi="Arial" w:cs="Arial"/>
          <w:sz w:val="28"/>
          <w:szCs w:val="28"/>
        </w:rPr>
        <w:t>22.10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051F37">
        <w:rPr>
          <w:rFonts w:ascii="Arial" w:hAnsi="Arial" w:cs="Arial"/>
          <w:sz w:val="28"/>
          <w:szCs w:val="28"/>
        </w:rPr>
        <w:t>75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051F37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051F37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046A46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051F37" w:rsidRPr="00046A4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51F37">
        <w:rPr>
          <w:rFonts w:ascii="Arial" w:hAnsi="Arial" w:cs="Arial"/>
          <w:sz w:val="28"/>
          <w:szCs w:val="28"/>
          <w:lang w:val="en-US"/>
        </w:rPr>
        <w:t>samiter</w:t>
      </w:r>
      <w:proofErr w:type="spellEnd"/>
      <w:r w:rsidR="00CA3590" w:rsidRPr="00046A46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046A46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046A46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051F37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Медицинская академия г. Москва (1991-1996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051F37">
        <w:rPr>
          <w:rFonts w:ascii="Arial" w:hAnsi="Arial" w:cs="Arial"/>
          <w:b/>
        </w:rPr>
        <w:t xml:space="preserve"> </w:t>
      </w:r>
      <w:r w:rsidR="00051F37">
        <w:rPr>
          <w:rFonts w:ascii="Arial" w:hAnsi="Arial" w:cs="Arial"/>
        </w:rPr>
        <w:t>медсестра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051F37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08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05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051F37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МУП</w:t>
            </w:r>
            <w:r w:rsidR="007C3925" w:rsidRPr="00C1474F">
              <w:rPr>
                <w:rFonts w:ascii="Arial" w:hAnsi="Arial" w:cs="Arial"/>
                <w:b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</w:rPr>
              <w:t>Горбольница</w:t>
            </w:r>
            <w:proofErr w:type="spellEnd"/>
            <w:r>
              <w:rPr>
                <w:rFonts w:ascii="Arial" w:hAnsi="Arial" w:cs="Arial"/>
                <w:b/>
              </w:rPr>
              <w:t xml:space="preserve"> №36</w:t>
            </w:r>
            <w:r w:rsidR="007C3925"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051F37">
              <w:rPr>
                <w:rFonts w:ascii="Arial" w:hAnsi="Arial" w:cs="Arial"/>
                <w:b/>
              </w:rPr>
              <w:t xml:space="preserve"> </w:t>
            </w:r>
            <w:r w:rsidR="00051F37">
              <w:rPr>
                <w:rFonts w:ascii="Arial" w:hAnsi="Arial" w:cs="Arial"/>
              </w:rPr>
              <w:t>медсестра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051F37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первой мед помощи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51F37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обследование пациентов на выезде;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51F37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актов списания лекарственных средств и отчетной документации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51F37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деятельности младшего рабочего персонала.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051F37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23.09.2003-24</w:t>
            </w:r>
            <w:r w:rsidR="00B55B06" w:rsidRPr="00C1474F">
              <w:rPr>
                <w:rFonts w:ascii="Arial" w:hAnsi="Arial" w:cs="Arial"/>
                <w:b/>
              </w:rPr>
              <w:t>.08.20</w:t>
            </w: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911" w:type="dxa"/>
          </w:tcPr>
          <w:p w:rsidR="007C3925" w:rsidRPr="00C1474F" w:rsidRDefault="00051F37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МУП</w:t>
            </w:r>
            <w:r w:rsidR="00B55B06" w:rsidRPr="00C1474F">
              <w:rPr>
                <w:rFonts w:ascii="Arial" w:hAnsi="Arial" w:cs="Arial"/>
                <w:b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</w:rPr>
              <w:t>Горбольница</w:t>
            </w:r>
            <w:proofErr w:type="spellEnd"/>
            <w:r>
              <w:rPr>
                <w:rFonts w:ascii="Arial" w:hAnsi="Arial" w:cs="Arial"/>
                <w:b/>
              </w:rPr>
              <w:t xml:space="preserve"> №15</w:t>
            </w:r>
            <w:r w:rsidR="00B55B06"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051F37">
              <w:rPr>
                <w:rFonts w:ascii="Arial" w:hAnsi="Arial" w:cs="Arial"/>
                <w:b/>
              </w:rPr>
              <w:t xml:space="preserve"> </w:t>
            </w:r>
            <w:r w:rsidR="00051F37">
              <w:rPr>
                <w:rFonts w:ascii="Arial" w:hAnsi="Arial" w:cs="Arial"/>
              </w:rPr>
              <w:t>сестра-хозяйка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051F37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инвентаризация хоз. инвентаря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51F37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работ санитарок и уборщиц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51F37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заполнение отчетной документации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CA3590" w:rsidP="00051F37">
            <w:pPr>
              <w:ind w:left="720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br/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051F37">
        <w:rPr>
          <w:rFonts w:ascii="Arial" w:hAnsi="Arial" w:cs="Arial"/>
        </w:rPr>
        <w:t>нет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</w:t>
      </w:r>
    </w:p>
    <w:p w:rsidR="00051F37" w:rsidRPr="00C1474F" w:rsidRDefault="00051F37" w:rsidP="00776CEB">
      <w:pPr>
        <w:pStyle w:val="a1"/>
        <w:rPr>
          <w:rFonts w:ascii="Arial" w:hAnsi="Arial" w:cs="Arial"/>
        </w:rPr>
      </w:pP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051F37">
        <w:rPr>
          <w:rFonts w:ascii="Arial" w:hAnsi="Arial" w:cs="Arial"/>
        </w:rPr>
        <w:t xml:space="preserve">умение ладить с людьми, добрая, </w:t>
      </w:r>
      <w:proofErr w:type="spellStart"/>
      <w:r w:rsidR="00051F37">
        <w:rPr>
          <w:rFonts w:ascii="Arial" w:hAnsi="Arial" w:cs="Arial"/>
        </w:rPr>
        <w:t>отзывчевая</w:t>
      </w:r>
      <w:proofErr w:type="spellEnd"/>
      <w:r w:rsidR="00716C1F" w:rsidRPr="00C1474F">
        <w:rPr>
          <w:rFonts w:ascii="Arial" w:hAnsi="Arial" w:cs="Arial"/>
        </w:rPr>
        <w:t>.</w:t>
      </w:r>
    </w:p>
    <w:p w:rsidR="00051F37" w:rsidRDefault="00051F37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051F37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МУП</w:t>
      </w:r>
      <w:r w:rsidR="00C657DC" w:rsidRPr="00C1474F">
        <w:rPr>
          <w:rFonts w:ascii="Arial" w:hAnsi="Arial" w:cs="Arial"/>
          <w:b/>
        </w:rPr>
        <w:t xml:space="preserve"> «</w:t>
      </w:r>
      <w:proofErr w:type="spellStart"/>
      <w:r>
        <w:rPr>
          <w:rFonts w:ascii="Arial" w:hAnsi="Arial" w:cs="Arial"/>
          <w:b/>
        </w:rPr>
        <w:t>Горбольница</w:t>
      </w:r>
      <w:proofErr w:type="spellEnd"/>
      <w:r>
        <w:rPr>
          <w:rFonts w:ascii="Arial" w:hAnsi="Arial" w:cs="Arial"/>
          <w:b/>
        </w:rPr>
        <w:t xml:space="preserve"> №36</w:t>
      </w:r>
      <w:r w:rsidR="00C657DC" w:rsidRPr="00C1474F">
        <w:rPr>
          <w:rFonts w:ascii="Arial" w:hAnsi="Arial" w:cs="Arial"/>
          <w:b/>
        </w:rPr>
        <w:t>»</w:t>
      </w:r>
    </w:p>
    <w:p w:rsidR="007816A4" w:rsidRPr="00C1474F" w:rsidRDefault="00051F37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Главная медсестра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Павличенко Ольга Александровна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051F37">
        <w:rPr>
          <w:rFonts w:ascii="Arial" w:hAnsi="Arial" w:cs="Arial"/>
        </w:rPr>
        <w:t xml:space="preserve"> 27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</w:t>
      </w:r>
      <w:r w:rsidR="00051F37">
        <w:rPr>
          <w:rFonts w:ascii="Arial" w:hAnsi="Arial" w:cs="Arial"/>
        </w:rPr>
        <w:t>а</w:t>
      </w:r>
      <w:r w:rsidRPr="00C1474F">
        <w:rPr>
          <w:rFonts w:ascii="Arial" w:hAnsi="Arial" w:cs="Arial"/>
        </w:rPr>
        <w:t xml:space="preserve">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71" w:rsidRDefault="00066971" w:rsidP="00360726">
      <w:r>
        <w:separator/>
      </w:r>
    </w:p>
  </w:endnote>
  <w:endnote w:type="continuationSeparator" w:id="0">
    <w:p w:rsidR="00066971" w:rsidRDefault="00066971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71" w:rsidRDefault="00066971" w:rsidP="00360726">
      <w:r>
        <w:separator/>
      </w:r>
    </w:p>
  </w:footnote>
  <w:footnote w:type="continuationSeparator" w:id="0">
    <w:p w:rsidR="00066971" w:rsidRDefault="00066971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46A46"/>
    <w:rsid w:val="00051F37"/>
    <w:rsid w:val="00066971"/>
    <w:rsid w:val="000A5C0F"/>
    <w:rsid w:val="001B58DE"/>
    <w:rsid w:val="00324305"/>
    <w:rsid w:val="00360726"/>
    <w:rsid w:val="003E2104"/>
    <w:rsid w:val="004A20C2"/>
    <w:rsid w:val="00716C1F"/>
    <w:rsid w:val="00776CEB"/>
    <w:rsid w:val="00777D73"/>
    <w:rsid w:val="007816A4"/>
    <w:rsid w:val="007C3925"/>
    <w:rsid w:val="007D312C"/>
    <w:rsid w:val="0082579E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C552CC"/>
  <w15:docId w15:val="{F9FFDB7B-FADE-4810-8497-30CB9AF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9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82579E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82579E"/>
    <w:rPr>
      <w:rFonts w:ascii="Symbol" w:hAnsi="Symbol" w:cs="OpenSymbol"/>
    </w:rPr>
  </w:style>
  <w:style w:type="character" w:customStyle="1" w:styleId="WW8Num2z1">
    <w:name w:val="WW8Num2z1"/>
    <w:rsid w:val="0082579E"/>
    <w:rPr>
      <w:rFonts w:ascii="OpenSymbol" w:hAnsi="OpenSymbol" w:cs="OpenSymbol"/>
    </w:rPr>
  </w:style>
  <w:style w:type="character" w:customStyle="1" w:styleId="WW8Num3z0">
    <w:name w:val="WW8Num3z0"/>
    <w:rsid w:val="0082579E"/>
    <w:rPr>
      <w:rFonts w:ascii="Symbol" w:hAnsi="Symbol" w:cs="OpenSymbol"/>
    </w:rPr>
  </w:style>
  <w:style w:type="character" w:customStyle="1" w:styleId="WW8Num3z1">
    <w:name w:val="WW8Num3z1"/>
    <w:rsid w:val="0082579E"/>
    <w:rPr>
      <w:rFonts w:ascii="OpenSymbol" w:hAnsi="OpenSymbol" w:cs="OpenSymbol"/>
    </w:rPr>
  </w:style>
  <w:style w:type="character" w:customStyle="1" w:styleId="WW8Num4z0">
    <w:name w:val="WW8Num4z0"/>
    <w:rsid w:val="0082579E"/>
    <w:rPr>
      <w:rFonts w:ascii="Symbol" w:hAnsi="Symbol" w:cs="OpenSymbol"/>
    </w:rPr>
  </w:style>
  <w:style w:type="character" w:customStyle="1" w:styleId="WW8Num4z1">
    <w:name w:val="WW8Num4z1"/>
    <w:rsid w:val="0082579E"/>
    <w:rPr>
      <w:rFonts w:ascii="OpenSymbol" w:hAnsi="OpenSymbol" w:cs="OpenSymbol"/>
    </w:rPr>
  </w:style>
  <w:style w:type="character" w:customStyle="1" w:styleId="1">
    <w:name w:val="Основной шрифт абзаца1"/>
    <w:rsid w:val="0082579E"/>
  </w:style>
  <w:style w:type="character" w:styleId="a5">
    <w:name w:val="Strong"/>
    <w:qFormat/>
    <w:rsid w:val="0082579E"/>
    <w:rPr>
      <w:b/>
      <w:bCs/>
    </w:rPr>
  </w:style>
  <w:style w:type="character" w:customStyle="1" w:styleId="a6">
    <w:name w:val="Маркеры списка"/>
    <w:rsid w:val="0082579E"/>
    <w:rPr>
      <w:rFonts w:ascii="OpenSymbol" w:eastAsia="OpenSymbol" w:hAnsi="OpenSymbol" w:cs="OpenSymbol"/>
    </w:rPr>
  </w:style>
  <w:style w:type="character" w:styleId="a7">
    <w:name w:val="Hyperlink"/>
    <w:rsid w:val="0082579E"/>
    <w:rPr>
      <w:color w:val="000080"/>
      <w:u w:val="single"/>
    </w:rPr>
  </w:style>
  <w:style w:type="character" w:styleId="a8">
    <w:name w:val="FollowedHyperlink"/>
    <w:rsid w:val="0082579E"/>
    <w:rPr>
      <w:color w:val="800000"/>
      <w:u w:val="single"/>
    </w:rPr>
  </w:style>
  <w:style w:type="paragraph" w:styleId="a0">
    <w:name w:val="Title"/>
    <w:basedOn w:val="a"/>
    <w:next w:val="a1"/>
    <w:rsid w:val="0082579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82579E"/>
    <w:pPr>
      <w:spacing w:after="120"/>
    </w:pPr>
  </w:style>
  <w:style w:type="paragraph" w:styleId="a9">
    <w:name w:val="List"/>
    <w:basedOn w:val="a1"/>
    <w:rsid w:val="0082579E"/>
  </w:style>
  <w:style w:type="paragraph" w:customStyle="1" w:styleId="10">
    <w:name w:val="Название1"/>
    <w:basedOn w:val="a"/>
    <w:rsid w:val="0082579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2579E"/>
    <w:pPr>
      <w:suppressLineNumbers/>
    </w:pPr>
  </w:style>
  <w:style w:type="paragraph" w:customStyle="1" w:styleId="aa">
    <w:name w:val="Содержимое таблицы"/>
    <w:basedOn w:val="a"/>
    <w:rsid w:val="0082579E"/>
    <w:pPr>
      <w:suppressLineNumbers/>
    </w:pPr>
  </w:style>
  <w:style w:type="paragraph" w:customStyle="1" w:styleId="ab">
    <w:name w:val="Заголовок таблицы"/>
    <w:basedOn w:val="aa"/>
    <w:rsid w:val="0082579E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82579E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1230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6</cp:revision>
  <cp:lastPrinted>1899-12-31T21:00:00Z</cp:lastPrinted>
  <dcterms:created xsi:type="dcterms:W3CDTF">2018-08-29T07:26:00Z</dcterms:created>
  <dcterms:modified xsi:type="dcterms:W3CDTF">2018-09-06T14:04:00Z</dcterms:modified>
</cp:coreProperties>
</file>