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D4053D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Никитина Ольга Николаевна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D4053D">
        <w:rPr>
          <w:rFonts w:ascii="Arial" w:hAnsi="Arial" w:cs="Arial"/>
          <w:sz w:val="28"/>
          <w:szCs w:val="28"/>
        </w:rPr>
        <w:t>кладовщика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D4053D">
        <w:rPr>
          <w:rFonts w:ascii="Arial" w:hAnsi="Arial" w:cs="Arial"/>
          <w:sz w:val="28"/>
          <w:szCs w:val="28"/>
        </w:rPr>
        <w:t>15.09</w:t>
      </w:r>
      <w:r w:rsidR="00CA3590" w:rsidRPr="00C1474F">
        <w:rPr>
          <w:rFonts w:ascii="Arial" w:hAnsi="Arial" w:cs="Arial"/>
          <w:sz w:val="28"/>
          <w:szCs w:val="28"/>
        </w:rPr>
        <w:t>.198</w:t>
      </w:r>
      <w:r w:rsidR="00D4053D">
        <w:rPr>
          <w:rFonts w:ascii="Arial" w:hAnsi="Arial" w:cs="Arial"/>
          <w:sz w:val="28"/>
          <w:szCs w:val="28"/>
        </w:rPr>
        <w:t>0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D4053D">
        <w:rPr>
          <w:rFonts w:ascii="Arial" w:hAnsi="Arial" w:cs="Arial"/>
          <w:b/>
          <w:sz w:val="28"/>
          <w:szCs w:val="28"/>
        </w:rPr>
        <w:t xml:space="preserve"> </w:t>
      </w:r>
      <w:r w:rsidR="00D4053D">
        <w:rPr>
          <w:rFonts w:ascii="Arial" w:hAnsi="Arial" w:cs="Arial"/>
          <w:sz w:val="28"/>
          <w:szCs w:val="28"/>
        </w:rPr>
        <w:t>Ставрополь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D4053D">
        <w:rPr>
          <w:rFonts w:ascii="Arial" w:hAnsi="Arial" w:cs="Arial"/>
          <w:sz w:val="28"/>
          <w:szCs w:val="28"/>
        </w:rPr>
        <w:t>замужем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D43B2C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D4053D" w:rsidRPr="00D43B2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D4053D">
        <w:rPr>
          <w:rFonts w:ascii="Arial" w:hAnsi="Arial" w:cs="Arial"/>
          <w:sz w:val="28"/>
          <w:szCs w:val="28"/>
          <w:lang w:val="en-US"/>
        </w:rPr>
        <w:t>samam1980</w:t>
      </w:r>
      <w:r w:rsidR="00CA3590" w:rsidRPr="00D43B2C">
        <w:rPr>
          <w:rFonts w:ascii="Arial" w:hAnsi="Arial" w:cs="Arial"/>
          <w:sz w:val="28"/>
          <w:szCs w:val="28"/>
          <w:lang w:val="en-US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D43B2C">
        <w:rPr>
          <w:rFonts w:ascii="Arial" w:hAnsi="Arial" w:cs="Arial"/>
          <w:sz w:val="28"/>
          <w:szCs w:val="28"/>
          <w:lang w:val="en-US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D43B2C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  <w:lang w:val="en-US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D43B2C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Ставропольский Государственный Университет (1997-2001</w:t>
      </w:r>
      <w:r w:rsidR="007816A4" w:rsidRPr="00C1474F">
        <w:rPr>
          <w:rFonts w:ascii="Arial" w:hAnsi="Arial" w:cs="Arial"/>
        </w:rPr>
        <w:t xml:space="preserve">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D43B2C">
        <w:rPr>
          <w:rFonts w:ascii="Arial" w:hAnsi="Arial" w:cs="Arial"/>
          <w:b/>
        </w:rPr>
        <w:t xml:space="preserve"> </w:t>
      </w:r>
      <w:r w:rsidR="00D43B2C" w:rsidRPr="00D43B2C">
        <w:rPr>
          <w:rFonts w:ascii="Arial" w:hAnsi="Arial" w:cs="Arial"/>
        </w:rPr>
        <w:t>бухгалтер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D43B2C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06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12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D43B2C">
              <w:rPr>
                <w:rFonts w:ascii="Arial" w:hAnsi="Arial" w:cs="Arial"/>
                <w:b/>
              </w:rPr>
              <w:t>УК-6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D43B2C">
              <w:rPr>
                <w:rFonts w:ascii="Arial" w:hAnsi="Arial" w:cs="Arial"/>
                <w:b/>
              </w:rPr>
              <w:t xml:space="preserve"> </w:t>
            </w:r>
            <w:r w:rsidR="00D43B2C">
              <w:rPr>
                <w:rFonts w:ascii="Arial" w:hAnsi="Arial" w:cs="Arial"/>
              </w:rPr>
              <w:t>кладовщик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D43B2C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инвентаризация ТМЦ и ГСМ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D43B2C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выдача ТМЦ и ГСМ;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D43B2C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списание материалов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D43B2C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счетов 10, 20, 01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D43B2C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16.08.2005-24.06</w:t>
            </w:r>
            <w:r w:rsidR="00B55B06" w:rsidRPr="00C1474F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11" w:type="dxa"/>
          </w:tcPr>
          <w:p w:rsidR="007C3925" w:rsidRPr="00C1474F" w:rsidRDefault="00D43B2C" w:rsidP="007C3925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МУП</w:t>
            </w:r>
            <w:r w:rsidR="00B55B06" w:rsidRPr="00C1474F">
              <w:rPr>
                <w:rFonts w:ascii="Arial" w:hAnsi="Arial" w:cs="Arial"/>
                <w:b/>
              </w:rPr>
              <w:t xml:space="preserve"> «</w:t>
            </w:r>
            <w:r>
              <w:rPr>
                <w:rFonts w:ascii="Arial" w:hAnsi="Arial" w:cs="Arial"/>
                <w:b/>
              </w:rPr>
              <w:t>ЖЭУ-8</w:t>
            </w:r>
            <w:r w:rsidR="00B55B06"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D43B2C">
              <w:rPr>
                <w:rFonts w:ascii="Arial" w:hAnsi="Arial" w:cs="Arial"/>
                <w:b/>
              </w:rPr>
              <w:t xml:space="preserve"> </w:t>
            </w:r>
            <w:r w:rsidR="00D43B2C">
              <w:rPr>
                <w:rFonts w:ascii="Arial" w:hAnsi="Arial" w:cs="Arial"/>
              </w:rPr>
              <w:t>кладовщик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D43B2C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приемка, выдача ТМЦ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D43B2C" w:rsidRDefault="00D43B2C" w:rsidP="00D43B2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счетов 10, 20, 01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D43B2C">
              <w:rPr>
                <w:rFonts w:ascii="Arial" w:hAnsi="Arial" w:cs="Arial"/>
              </w:rPr>
              <w:br/>
            </w:r>
          </w:p>
          <w:p w:rsidR="00B55B06" w:rsidRPr="00D43B2C" w:rsidRDefault="00D43B2C" w:rsidP="00D43B2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CA3590" w:rsidRPr="00C1474F">
              <w:rPr>
                <w:rFonts w:ascii="Arial" w:hAnsi="Arial" w:cs="Arial"/>
              </w:rPr>
              <w:t xml:space="preserve">онтроль </w:t>
            </w:r>
            <w:r>
              <w:rPr>
                <w:rFonts w:ascii="Arial" w:hAnsi="Arial" w:cs="Arial"/>
              </w:rPr>
              <w:t>за техникой безопасности.</w:t>
            </w:r>
            <w:r w:rsidR="00CA3590" w:rsidRPr="00C1474F">
              <w:rPr>
                <w:rFonts w:ascii="Arial" w:hAnsi="Arial" w:cs="Arial"/>
              </w:rPr>
              <w:br/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D43B2C" w:rsidRDefault="00D43B2C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</w:t>
      </w:r>
      <w:r w:rsidR="00D43B2C">
        <w:rPr>
          <w:rFonts w:ascii="Arial" w:hAnsi="Arial" w:cs="Arial"/>
        </w:rPr>
        <w:t>нет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r w:rsidR="00D43B2C">
        <w:rPr>
          <w:rFonts w:ascii="Arial" w:hAnsi="Arial" w:cs="Arial"/>
        </w:rPr>
        <w:t>1С:Склад</w:t>
      </w:r>
      <w:r w:rsidR="000A5C0F" w:rsidRPr="00C1474F">
        <w:rPr>
          <w:rFonts w:ascii="Arial" w:hAnsi="Arial" w:cs="Arial"/>
        </w:rPr>
        <w:t>)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</w:t>
      </w:r>
      <w:r w:rsidR="00D43B2C">
        <w:rPr>
          <w:rFonts w:ascii="Arial" w:hAnsi="Arial" w:cs="Arial"/>
        </w:rPr>
        <w:t>работа в команде</w:t>
      </w:r>
      <w:r w:rsidR="00716C1F" w:rsidRPr="00C1474F">
        <w:rPr>
          <w:rFonts w:ascii="Arial" w:hAnsi="Arial" w:cs="Arial"/>
        </w:rPr>
        <w:t>.</w:t>
      </w:r>
    </w:p>
    <w:p w:rsidR="00D43B2C" w:rsidRDefault="00D43B2C" w:rsidP="00776CEB">
      <w:pPr>
        <w:pStyle w:val="a1"/>
        <w:rPr>
          <w:rFonts w:ascii="Arial" w:hAnsi="Arial" w:cs="Arial"/>
        </w:rPr>
      </w:pPr>
    </w:p>
    <w:p w:rsidR="00D43B2C" w:rsidRDefault="00D43B2C" w:rsidP="00776CEB">
      <w:pPr>
        <w:pStyle w:val="a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 подчинении: </w:t>
      </w:r>
      <w:r>
        <w:rPr>
          <w:rFonts w:ascii="Arial" w:hAnsi="Arial" w:cs="Arial"/>
        </w:rPr>
        <w:t>3 человека.</w:t>
      </w:r>
    </w:p>
    <w:p w:rsidR="00D43B2C" w:rsidRPr="00D43B2C" w:rsidRDefault="00D43B2C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 w:rsidR="00D43B2C">
        <w:rPr>
          <w:rFonts w:ascii="Arial" w:hAnsi="Arial" w:cs="Arial"/>
          <w:b/>
        </w:rPr>
        <w:t>УК-6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D43B2C">
        <w:rPr>
          <w:rFonts w:ascii="Arial" w:hAnsi="Arial" w:cs="Arial"/>
          <w:b/>
        </w:rPr>
        <w:t>Садовой Игнат Петрович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D43B2C">
        <w:rPr>
          <w:rFonts w:ascii="Arial" w:hAnsi="Arial" w:cs="Arial"/>
        </w:rPr>
        <w:t xml:space="preserve"> 22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</w:t>
      </w:r>
      <w:r w:rsidR="00D43B2C">
        <w:rPr>
          <w:rFonts w:ascii="Arial" w:hAnsi="Arial" w:cs="Arial"/>
        </w:rPr>
        <w:t>а</w:t>
      </w:r>
      <w:r w:rsidRPr="00C1474F">
        <w:rPr>
          <w:rFonts w:ascii="Arial" w:hAnsi="Arial" w:cs="Arial"/>
        </w:rPr>
        <w:t xml:space="preserve">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AC16DC">
      <w:pPr>
        <w:pStyle w:val="a1"/>
        <w:jc w:val="right"/>
        <w:rPr>
          <w:rFonts w:ascii="Arial" w:hAnsi="Arial" w:cs="Arial"/>
        </w:rPr>
      </w:pPr>
      <w:bookmarkStart w:id="0" w:name="_GoBack"/>
      <w:bookmarkEnd w:id="0"/>
    </w:p>
    <w:sectPr w:rsidR="007D312C" w:rsidRPr="00C1474F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5D6" w:rsidRDefault="000E25D6" w:rsidP="00360726">
      <w:r>
        <w:separator/>
      </w:r>
    </w:p>
  </w:endnote>
  <w:endnote w:type="continuationSeparator" w:id="0">
    <w:p w:rsidR="000E25D6" w:rsidRDefault="000E25D6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5D6" w:rsidRDefault="000E25D6" w:rsidP="00360726">
      <w:r>
        <w:separator/>
      </w:r>
    </w:p>
  </w:footnote>
  <w:footnote w:type="continuationSeparator" w:id="0">
    <w:p w:rsidR="000E25D6" w:rsidRDefault="000E25D6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4A20C2"/>
    <w:rsid w:val="000A5C0F"/>
    <w:rsid w:val="000C3A21"/>
    <w:rsid w:val="000E25D6"/>
    <w:rsid w:val="001B58DE"/>
    <w:rsid w:val="00324305"/>
    <w:rsid w:val="00360726"/>
    <w:rsid w:val="003E2104"/>
    <w:rsid w:val="004870B8"/>
    <w:rsid w:val="004A20C2"/>
    <w:rsid w:val="00716C1F"/>
    <w:rsid w:val="00776CEB"/>
    <w:rsid w:val="007816A4"/>
    <w:rsid w:val="007C3925"/>
    <w:rsid w:val="007D312C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222C8"/>
    <w:rsid w:val="00D4053D"/>
    <w:rsid w:val="00D43B2C"/>
    <w:rsid w:val="00D63D4B"/>
    <w:rsid w:val="00E5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9DF6B8"/>
  <w15:docId w15:val="{E434EEEE-F5DD-4F1E-8C6F-F7D9B8B9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B8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4870B8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4870B8"/>
    <w:rPr>
      <w:rFonts w:ascii="Symbol" w:hAnsi="Symbol" w:cs="OpenSymbol"/>
    </w:rPr>
  </w:style>
  <w:style w:type="character" w:customStyle="1" w:styleId="WW8Num2z1">
    <w:name w:val="WW8Num2z1"/>
    <w:rsid w:val="004870B8"/>
    <w:rPr>
      <w:rFonts w:ascii="OpenSymbol" w:hAnsi="OpenSymbol" w:cs="OpenSymbol"/>
    </w:rPr>
  </w:style>
  <w:style w:type="character" w:customStyle="1" w:styleId="WW8Num3z0">
    <w:name w:val="WW8Num3z0"/>
    <w:rsid w:val="004870B8"/>
    <w:rPr>
      <w:rFonts w:ascii="Symbol" w:hAnsi="Symbol" w:cs="OpenSymbol"/>
    </w:rPr>
  </w:style>
  <w:style w:type="character" w:customStyle="1" w:styleId="WW8Num3z1">
    <w:name w:val="WW8Num3z1"/>
    <w:rsid w:val="004870B8"/>
    <w:rPr>
      <w:rFonts w:ascii="OpenSymbol" w:hAnsi="OpenSymbol" w:cs="OpenSymbol"/>
    </w:rPr>
  </w:style>
  <w:style w:type="character" w:customStyle="1" w:styleId="WW8Num4z0">
    <w:name w:val="WW8Num4z0"/>
    <w:rsid w:val="004870B8"/>
    <w:rPr>
      <w:rFonts w:ascii="Symbol" w:hAnsi="Symbol" w:cs="OpenSymbol"/>
    </w:rPr>
  </w:style>
  <w:style w:type="character" w:customStyle="1" w:styleId="WW8Num4z1">
    <w:name w:val="WW8Num4z1"/>
    <w:rsid w:val="004870B8"/>
    <w:rPr>
      <w:rFonts w:ascii="OpenSymbol" w:hAnsi="OpenSymbol" w:cs="OpenSymbol"/>
    </w:rPr>
  </w:style>
  <w:style w:type="character" w:customStyle="1" w:styleId="1">
    <w:name w:val="Основной шрифт абзаца1"/>
    <w:rsid w:val="004870B8"/>
  </w:style>
  <w:style w:type="character" w:styleId="a5">
    <w:name w:val="Strong"/>
    <w:qFormat/>
    <w:rsid w:val="004870B8"/>
    <w:rPr>
      <w:b/>
      <w:bCs/>
    </w:rPr>
  </w:style>
  <w:style w:type="character" w:customStyle="1" w:styleId="a6">
    <w:name w:val="Маркеры списка"/>
    <w:rsid w:val="004870B8"/>
    <w:rPr>
      <w:rFonts w:ascii="OpenSymbol" w:eastAsia="OpenSymbol" w:hAnsi="OpenSymbol" w:cs="OpenSymbol"/>
    </w:rPr>
  </w:style>
  <w:style w:type="character" w:styleId="a7">
    <w:name w:val="Hyperlink"/>
    <w:rsid w:val="004870B8"/>
    <w:rPr>
      <w:color w:val="000080"/>
      <w:u w:val="single"/>
    </w:rPr>
  </w:style>
  <w:style w:type="character" w:styleId="a8">
    <w:name w:val="FollowedHyperlink"/>
    <w:rsid w:val="004870B8"/>
    <w:rPr>
      <w:color w:val="800000"/>
      <w:u w:val="single"/>
    </w:rPr>
  </w:style>
  <w:style w:type="paragraph" w:styleId="a0">
    <w:name w:val="Title"/>
    <w:basedOn w:val="a"/>
    <w:next w:val="a1"/>
    <w:rsid w:val="004870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4870B8"/>
    <w:pPr>
      <w:spacing w:after="120"/>
    </w:pPr>
  </w:style>
  <w:style w:type="paragraph" w:styleId="a9">
    <w:name w:val="List"/>
    <w:basedOn w:val="a1"/>
    <w:rsid w:val="004870B8"/>
  </w:style>
  <w:style w:type="paragraph" w:customStyle="1" w:styleId="10">
    <w:name w:val="Название1"/>
    <w:basedOn w:val="a"/>
    <w:rsid w:val="004870B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870B8"/>
    <w:pPr>
      <w:suppressLineNumbers/>
    </w:pPr>
  </w:style>
  <w:style w:type="paragraph" w:customStyle="1" w:styleId="aa">
    <w:name w:val="Содержимое таблицы"/>
    <w:basedOn w:val="a"/>
    <w:rsid w:val="004870B8"/>
    <w:pPr>
      <w:suppressLineNumbers/>
    </w:pPr>
  </w:style>
  <w:style w:type="paragraph" w:customStyle="1" w:styleId="ab">
    <w:name w:val="Заголовок таблицы"/>
    <w:basedOn w:val="aa"/>
    <w:rsid w:val="004870B8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4870B8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1132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biznesmenam.com</dc:description>
  <cp:lastModifiedBy>dreammate</cp:lastModifiedBy>
  <cp:revision>5</cp:revision>
  <cp:lastPrinted>1899-12-31T21:00:00Z</cp:lastPrinted>
  <dcterms:created xsi:type="dcterms:W3CDTF">2018-08-29T07:26:00Z</dcterms:created>
  <dcterms:modified xsi:type="dcterms:W3CDTF">2018-09-06T14:02:00Z</dcterms:modified>
</cp:coreProperties>
</file>