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A707EC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Сергеенко Игорь Вячеславович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A707EC">
        <w:rPr>
          <w:rFonts w:ascii="Arial" w:hAnsi="Arial" w:cs="Arial"/>
          <w:sz w:val="28"/>
          <w:szCs w:val="28"/>
        </w:rPr>
        <w:t>электрика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A707EC">
        <w:rPr>
          <w:rFonts w:ascii="Arial" w:hAnsi="Arial" w:cs="Arial"/>
          <w:sz w:val="28"/>
          <w:szCs w:val="28"/>
        </w:rPr>
        <w:t>20.12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A707EC">
        <w:rPr>
          <w:rFonts w:ascii="Arial" w:hAnsi="Arial" w:cs="Arial"/>
          <w:sz w:val="28"/>
          <w:szCs w:val="28"/>
        </w:rPr>
        <w:t>95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A707EC">
        <w:rPr>
          <w:rFonts w:ascii="Arial" w:hAnsi="Arial" w:cs="Arial"/>
          <w:b/>
          <w:sz w:val="28"/>
          <w:szCs w:val="28"/>
        </w:rPr>
        <w:t xml:space="preserve"> </w:t>
      </w:r>
      <w:r w:rsidR="00A707EC">
        <w:rPr>
          <w:rFonts w:ascii="Arial" w:hAnsi="Arial" w:cs="Arial"/>
          <w:sz w:val="28"/>
          <w:szCs w:val="28"/>
        </w:rPr>
        <w:t>Уфа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A707EC">
        <w:rPr>
          <w:rFonts w:ascii="Arial" w:hAnsi="Arial" w:cs="Arial"/>
          <w:sz w:val="28"/>
          <w:szCs w:val="28"/>
        </w:rPr>
        <w:t>холост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E57817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A707EC" w:rsidRPr="00E5781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707EC">
        <w:rPr>
          <w:rFonts w:ascii="Arial" w:hAnsi="Arial" w:cs="Arial"/>
          <w:sz w:val="28"/>
          <w:szCs w:val="28"/>
          <w:lang w:val="en-US"/>
        </w:rPr>
        <w:t>elektro</w:t>
      </w:r>
      <w:proofErr w:type="spellEnd"/>
      <w:r w:rsidR="00A707EC" w:rsidRPr="00E57817">
        <w:rPr>
          <w:rFonts w:ascii="Arial" w:hAnsi="Arial" w:cs="Arial"/>
          <w:sz w:val="28"/>
          <w:szCs w:val="28"/>
        </w:rPr>
        <w:t>95</w:t>
      </w:r>
      <w:r w:rsidR="00CA3590" w:rsidRPr="00E57817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E57817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E57817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A707EC">
        <w:rPr>
          <w:rFonts w:ascii="Arial" w:hAnsi="Arial" w:cs="Arial"/>
          <w:b/>
          <w:sz w:val="28"/>
          <w:szCs w:val="28"/>
        </w:rPr>
        <w:t>среднее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A707EC" w:rsidP="007816A4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Электро-технический</w:t>
      </w:r>
      <w:proofErr w:type="gramEnd"/>
      <w:r>
        <w:rPr>
          <w:rFonts w:ascii="Arial" w:hAnsi="Arial" w:cs="Arial"/>
        </w:rPr>
        <w:t xml:space="preserve"> техникум г. Уфа (2009-2013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A707EC">
        <w:rPr>
          <w:rFonts w:ascii="Arial" w:hAnsi="Arial" w:cs="Arial"/>
          <w:b/>
        </w:rPr>
        <w:t xml:space="preserve"> </w:t>
      </w:r>
      <w:r w:rsidR="00A707EC">
        <w:rPr>
          <w:rFonts w:ascii="Arial" w:hAnsi="Arial" w:cs="Arial"/>
        </w:rPr>
        <w:t>электрик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04.</w:t>
            </w:r>
            <w:r w:rsidR="007C3925" w:rsidRPr="00C1474F">
              <w:rPr>
                <w:rFonts w:ascii="Arial" w:hAnsi="Arial" w:cs="Arial"/>
                <w:b/>
              </w:rPr>
              <w:t>02.20</w:t>
            </w:r>
            <w:r w:rsidRPr="00C1474F">
              <w:rPr>
                <w:rFonts w:ascii="Arial" w:hAnsi="Arial" w:cs="Arial"/>
                <w:b/>
              </w:rPr>
              <w:t>11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proofErr w:type="spellStart"/>
            <w:r w:rsidR="00A707EC">
              <w:rPr>
                <w:rFonts w:ascii="Arial" w:hAnsi="Arial" w:cs="Arial"/>
                <w:b/>
              </w:rPr>
              <w:t>ЭлектроБытСервис</w:t>
            </w:r>
            <w:proofErr w:type="spellEnd"/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A707EC">
              <w:rPr>
                <w:rFonts w:ascii="Arial" w:hAnsi="Arial" w:cs="Arial"/>
                <w:b/>
              </w:rPr>
              <w:t xml:space="preserve"> </w:t>
            </w:r>
            <w:r w:rsidR="00A707EC">
              <w:rPr>
                <w:rFonts w:ascii="Arial" w:hAnsi="Arial" w:cs="Arial"/>
              </w:rPr>
              <w:t>электрик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A707EC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прокладка электрических кабелей в помещении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A707EC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электрических сетей;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7C3925" w:rsidRPr="00A707EC" w:rsidRDefault="00A707EC" w:rsidP="00A707EC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и профилактический осмотр объектов.</w:t>
            </w:r>
          </w:p>
        </w:tc>
      </w:tr>
      <w:tr w:rsidR="007C3925" w:rsidRPr="00C1474F" w:rsidTr="00A96BBC">
        <w:tc>
          <w:tcPr>
            <w:tcW w:w="2943" w:type="dxa"/>
          </w:tcPr>
          <w:p w:rsidR="007C3925" w:rsidRDefault="007C3925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A707EC" w:rsidRDefault="00A707EC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A707EC" w:rsidRDefault="00A707EC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A707EC" w:rsidRDefault="00A707EC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A707EC" w:rsidRDefault="00A707EC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A707EC" w:rsidRDefault="00A707EC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A707EC" w:rsidRPr="00C1474F" w:rsidRDefault="00A707EC" w:rsidP="00B55B06">
            <w:pPr>
              <w:pStyle w:val="a1"/>
              <w:rPr>
                <w:rFonts w:ascii="Arial" w:hAnsi="Arial" w:cs="Arial"/>
                <w:b/>
              </w:rPr>
            </w:pPr>
          </w:p>
        </w:tc>
        <w:tc>
          <w:tcPr>
            <w:tcW w:w="6911" w:type="dxa"/>
          </w:tcPr>
          <w:p w:rsidR="00B55B06" w:rsidRPr="00C1474F" w:rsidRDefault="00B55B06" w:rsidP="00A707EC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A707EC" w:rsidRDefault="00A707EC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A707EC" w:rsidRDefault="00A707EC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A707EC">
        <w:rPr>
          <w:rFonts w:ascii="Arial" w:hAnsi="Arial" w:cs="Arial"/>
        </w:rPr>
        <w:t>нет</w:t>
      </w:r>
    </w:p>
    <w:p w:rsidR="00A707EC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пользователя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A707EC">
        <w:rPr>
          <w:rFonts w:ascii="Arial" w:hAnsi="Arial" w:cs="Arial"/>
        </w:rPr>
        <w:t>аккуратность</w:t>
      </w:r>
      <w:r w:rsidR="00716C1F" w:rsidRPr="00C1474F">
        <w:rPr>
          <w:rFonts w:ascii="Arial" w:hAnsi="Arial" w:cs="Arial"/>
        </w:rPr>
        <w:t>.</w:t>
      </w:r>
    </w:p>
    <w:p w:rsidR="00A707EC" w:rsidRPr="00C1474F" w:rsidRDefault="00A707EC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proofErr w:type="spellStart"/>
      <w:r w:rsidR="00A707EC">
        <w:rPr>
          <w:rFonts w:ascii="Arial" w:hAnsi="Arial" w:cs="Arial"/>
          <w:b/>
        </w:rPr>
        <w:t>ЭлектроБытСервис</w:t>
      </w:r>
      <w:proofErr w:type="spellEnd"/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A707EC">
        <w:rPr>
          <w:rFonts w:ascii="Arial" w:hAnsi="Arial" w:cs="Arial"/>
          <w:b/>
        </w:rPr>
        <w:t>Панин Иван Федорович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A707EC">
        <w:rPr>
          <w:rFonts w:ascii="Arial" w:hAnsi="Arial" w:cs="Arial"/>
        </w:rPr>
        <w:t xml:space="preserve"> 25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C9" w:rsidRDefault="00A319C9" w:rsidP="00360726">
      <w:r>
        <w:separator/>
      </w:r>
    </w:p>
  </w:endnote>
  <w:endnote w:type="continuationSeparator" w:id="0">
    <w:p w:rsidR="00A319C9" w:rsidRDefault="00A319C9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C9" w:rsidRDefault="00A319C9" w:rsidP="00360726">
      <w:r>
        <w:separator/>
      </w:r>
    </w:p>
  </w:footnote>
  <w:footnote w:type="continuationSeparator" w:id="0">
    <w:p w:rsidR="00A319C9" w:rsidRDefault="00A319C9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4A20C2"/>
    <w:rsid w:val="000A5C0F"/>
    <w:rsid w:val="001B58DE"/>
    <w:rsid w:val="00324305"/>
    <w:rsid w:val="00360726"/>
    <w:rsid w:val="003E2104"/>
    <w:rsid w:val="004A20C2"/>
    <w:rsid w:val="00716C1F"/>
    <w:rsid w:val="00776CEB"/>
    <w:rsid w:val="007816A4"/>
    <w:rsid w:val="007C3925"/>
    <w:rsid w:val="007D312C"/>
    <w:rsid w:val="009C67BA"/>
    <w:rsid w:val="009F305F"/>
    <w:rsid w:val="00A319C9"/>
    <w:rsid w:val="00A707EC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  <w:rsid w:val="00E5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E977C3"/>
  <w15:docId w15:val="{C279E249-9A71-45D4-9BAA-A0E019FE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BA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9C67BA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9C67BA"/>
    <w:rPr>
      <w:rFonts w:ascii="Symbol" w:hAnsi="Symbol" w:cs="OpenSymbol"/>
    </w:rPr>
  </w:style>
  <w:style w:type="character" w:customStyle="1" w:styleId="WW8Num2z1">
    <w:name w:val="WW8Num2z1"/>
    <w:rsid w:val="009C67BA"/>
    <w:rPr>
      <w:rFonts w:ascii="OpenSymbol" w:hAnsi="OpenSymbol" w:cs="OpenSymbol"/>
    </w:rPr>
  </w:style>
  <w:style w:type="character" w:customStyle="1" w:styleId="WW8Num3z0">
    <w:name w:val="WW8Num3z0"/>
    <w:rsid w:val="009C67BA"/>
    <w:rPr>
      <w:rFonts w:ascii="Symbol" w:hAnsi="Symbol" w:cs="OpenSymbol"/>
    </w:rPr>
  </w:style>
  <w:style w:type="character" w:customStyle="1" w:styleId="WW8Num3z1">
    <w:name w:val="WW8Num3z1"/>
    <w:rsid w:val="009C67BA"/>
    <w:rPr>
      <w:rFonts w:ascii="OpenSymbol" w:hAnsi="OpenSymbol" w:cs="OpenSymbol"/>
    </w:rPr>
  </w:style>
  <w:style w:type="character" w:customStyle="1" w:styleId="WW8Num4z0">
    <w:name w:val="WW8Num4z0"/>
    <w:rsid w:val="009C67BA"/>
    <w:rPr>
      <w:rFonts w:ascii="Symbol" w:hAnsi="Symbol" w:cs="OpenSymbol"/>
    </w:rPr>
  </w:style>
  <w:style w:type="character" w:customStyle="1" w:styleId="WW8Num4z1">
    <w:name w:val="WW8Num4z1"/>
    <w:rsid w:val="009C67BA"/>
    <w:rPr>
      <w:rFonts w:ascii="OpenSymbol" w:hAnsi="OpenSymbol" w:cs="OpenSymbol"/>
    </w:rPr>
  </w:style>
  <w:style w:type="character" w:customStyle="1" w:styleId="1">
    <w:name w:val="Основной шрифт абзаца1"/>
    <w:rsid w:val="009C67BA"/>
  </w:style>
  <w:style w:type="character" w:styleId="a5">
    <w:name w:val="Strong"/>
    <w:qFormat/>
    <w:rsid w:val="009C67BA"/>
    <w:rPr>
      <w:b/>
      <w:bCs/>
    </w:rPr>
  </w:style>
  <w:style w:type="character" w:customStyle="1" w:styleId="a6">
    <w:name w:val="Маркеры списка"/>
    <w:rsid w:val="009C67BA"/>
    <w:rPr>
      <w:rFonts w:ascii="OpenSymbol" w:eastAsia="OpenSymbol" w:hAnsi="OpenSymbol" w:cs="OpenSymbol"/>
    </w:rPr>
  </w:style>
  <w:style w:type="character" w:styleId="a7">
    <w:name w:val="Hyperlink"/>
    <w:rsid w:val="009C67BA"/>
    <w:rPr>
      <w:color w:val="000080"/>
      <w:u w:val="single"/>
    </w:rPr>
  </w:style>
  <w:style w:type="character" w:styleId="a8">
    <w:name w:val="FollowedHyperlink"/>
    <w:rsid w:val="009C67BA"/>
    <w:rPr>
      <w:color w:val="800000"/>
      <w:u w:val="single"/>
    </w:rPr>
  </w:style>
  <w:style w:type="paragraph" w:styleId="a0">
    <w:name w:val="Title"/>
    <w:basedOn w:val="a"/>
    <w:next w:val="a1"/>
    <w:rsid w:val="009C67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9C67BA"/>
    <w:pPr>
      <w:spacing w:after="120"/>
    </w:pPr>
  </w:style>
  <w:style w:type="paragraph" w:styleId="a9">
    <w:name w:val="List"/>
    <w:basedOn w:val="a1"/>
    <w:rsid w:val="009C67BA"/>
  </w:style>
  <w:style w:type="paragraph" w:customStyle="1" w:styleId="10">
    <w:name w:val="Название1"/>
    <w:basedOn w:val="a"/>
    <w:rsid w:val="009C67B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C67BA"/>
    <w:pPr>
      <w:suppressLineNumbers/>
    </w:pPr>
  </w:style>
  <w:style w:type="paragraph" w:customStyle="1" w:styleId="aa">
    <w:name w:val="Содержимое таблицы"/>
    <w:basedOn w:val="a"/>
    <w:rsid w:val="009C67BA"/>
    <w:pPr>
      <w:suppressLineNumbers/>
    </w:pPr>
  </w:style>
  <w:style w:type="paragraph" w:customStyle="1" w:styleId="ab">
    <w:name w:val="Заголовок таблицы"/>
    <w:basedOn w:val="aa"/>
    <w:rsid w:val="009C67BA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9C67B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940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5</cp:revision>
  <cp:lastPrinted>1899-12-31T21:00:00Z</cp:lastPrinted>
  <dcterms:created xsi:type="dcterms:W3CDTF">2018-08-29T07:26:00Z</dcterms:created>
  <dcterms:modified xsi:type="dcterms:W3CDTF">2018-09-06T13:57:00Z</dcterms:modified>
</cp:coreProperties>
</file>