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D54A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Цветкова Валентина Анатольевна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D54AD">
        <w:rPr>
          <w:rFonts w:ascii="Arial" w:hAnsi="Arial" w:cs="Arial"/>
          <w:sz w:val="28"/>
          <w:szCs w:val="28"/>
        </w:rPr>
        <w:t>экономиста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D54AD">
        <w:rPr>
          <w:rFonts w:ascii="Arial" w:hAnsi="Arial" w:cs="Arial"/>
          <w:sz w:val="28"/>
          <w:szCs w:val="28"/>
        </w:rPr>
        <w:t>22.12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3D54AD">
        <w:rPr>
          <w:rFonts w:ascii="Arial" w:hAnsi="Arial" w:cs="Arial"/>
          <w:sz w:val="28"/>
          <w:szCs w:val="28"/>
        </w:rPr>
        <w:t>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D54AD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D54AD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F49DD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D54AD" w:rsidRPr="00BF49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D54AD">
        <w:rPr>
          <w:rFonts w:ascii="Arial" w:hAnsi="Arial" w:cs="Arial"/>
          <w:sz w:val="28"/>
          <w:szCs w:val="28"/>
          <w:lang w:val="en-US"/>
        </w:rPr>
        <w:t>cvetva</w:t>
      </w:r>
      <w:proofErr w:type="spellEnd"/>
      <w:r w:rsidR="00CA3590" w:rsidRPr="00BF49DD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BF49DD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BF49DD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D54A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экономический институт (1997-2002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D54AD">
        <w:rPr>
          <w:rFonts w:ascii="Arial" w:hAnsi="Arial" w:cs="Arial"/>
          <w:b/>
        </w:rPr>
        <w:t xml:space="preserve"> </w:t>
      </w:r>
      <w:r w:rsidR="003D54AD">
        <w:rPr>
          <w:rFonts w:ascii="Arial" w:hAnsi="Arial" w:cs="Arial"/>
        </w:rPr>
        <w:t>экономист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3D54A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D54AD">
              <w:rPr>
                <w:rFonts w:ascii="Arial" w:hAnsi="Arial" w:cs="Arial"/>
                <w:b/>
              </w:rPr>
              <w:t>Инстинкт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D54AD">
              <w:rPr>
                <w:rFonts w:ascii="Arial" w:hAnsi="Arial" w:cs="Arial"/>
                <w:b/>
              </w:rPr>
              <w:t xml:space="preserve"> </w:t>
            </w:r>
            <w:r w:rsidR="003D54AD">
              <w:rPr>
                <w:rFonts w:ascii="Arial" w:hAnsi="Arial" w:cs="Arial"/>
              </w:rPr>
              <w:t>экономист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сметной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прогнозов доходов-расходов на год;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документации для выхода на </w:t>
            </w:r>
            <w:r>
              <w:rPr>
                <w:rFonts w:ascii="Arial" w:hAnsi="Arial" w:cs="Arial"/>
                <w:lang w:val="en-US"/>
              </w:rPr>
              <w:t>IPO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бухгалтерского баланса;</w:t>
            </w:r>
          </w:p>
          <w:p w:rsidR="003D54AD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консолидация управленческой отчетности.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3D54A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12.02.2005-25.06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3D54AD">
              <w:rPr>
                <w:rFonts w:ascii="Arial" w:hAnsi="Arial" w:cs="Arial"/>
                <w:b/>
              </w:rPr>
              <w:t>СпортОнлайн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D54AD">
              <w:rPr>
                <w:rFonts w:ascii="Arial" w:hAnsi="Arial" w:cs="Arial"/>
                <w:b/>
              </w:rPr>
              <w:t xml:space="preserve"> </w:t>
            </w:r>
            <w:r w:rsidR="003D54AD">
              <w:rPr>
                <w:rFonts w:ascii="Arial" w:hAnsi="Arial" w:cs="Arial"/>
              </w:rPr>
              <w:t>кассир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D54A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операционно-кассовое обслуживание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счетов 50, 51, 10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3D54AD" w:rsidRDefault="003D54AD" w:rsidP="003D54A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банками</w:t>
            </w:r>
            <w:r w:rsidR="00CA3590" w:rsidRPr="00C1474F">
              <w:rPr>
                <w:rFonts w:ascii="Arial" w:hAnsi="Arial" w:cs="Arial"/>
              </w:rPr>
              <w:t xml:space="preserve">; 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3D54AD">
        <w:rPr>
          <w:rFonts w:ascii="Arial" w:hAnsi="Arial" w:cs="Arial"/>
        </w:rPr>
        <w:t>1С: Бухгалтерия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3D54AD">
        <w:rPr>
          <w:rFonts w:ascii="Arial" w:hAnsi="Arial" w:cs="Arial"/>
          <w:b/>
        </w:rPr>
        <w:t>Инстинкт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3D54A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Главный экономист</w:t>
      </w:r>
      <w:r w:rsidR="007816A4" w:rsidRPr="00C1474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Силевина</w:t>
      </w:r>
      <w:proofErr w:type="spellEnd"/>
      <w:r>
        <w:rPr>
          <w:rFonts w:ascii="Arial" w:hAnsi="Arial" w:cs="Arial"/>
          <w:b/>
        </w:rPr>
        <w:t xml:space="preserve"> Ольга Игнатьевна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3D54AD">
        <w:rPr>
          <w:rFonts w:ascii="Arial" w:hAnsi="Arial" w:cs="Arial"/>
        </w:rPr>
        <w:t xml:space="preserve"> 30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CE" w:rsidRDefault="009F22CE" w:rsidP="00360726">
      <w:r>
        <w:separator/>
      </w:r>
    </w:p>
  </w:endnote>
  <w:endnote w:type="continuationSeparator" w:id="0">
    <w:p w:rsidR="009F22CE" w:rsidRDefault="009F22CE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CE" w:rsidRDefault="009F22CE" w:rsidP="00360726">
      <w:r>
        <w:separator/>
      </w:r>
    </w:p>
  </w:footnote>
  <w:footnote w:type="continuationSeparator" w:id="0">
    <w:p w:rsidR="009F22CE" w:rsidRDefault="009F22CE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324305"/>
    <w:rsid w:val="00360726"/>
    <w:rsid w:val="003D54AD"/>
    <w:rsid w:val="003E2104"/>
    <w:rsid w:val="004A20C2"/>
    <w:rsid w:val="00716C1F"/>
    <w:rsid w:val="00776CEB"/>
    <w:rsid w:val="007816A4"/>
    <w:rsid w:val="007C3925"/>
    <w:rsid w:val="007D312C"/>
    <w:rsid w:val="009F22CE"/>
    <w:rsid w:val="00A96BBC"/>
    <w:rsid w:val="00AC16DC"/>
    <w:rsid w:val="00B55B06"/>
    <w:rsid w:val="00BB4423"/>
    <w:rsid w:val="00BF49DD"/>
    <w:rsid w:val="00C03F1A"/>
    <w:rsid w:val="00C1474F"/>
    <w:rsid w:val="00C657DC"/>
    <w:rsid w:val="00C65E16"/>
    <w:rsid w:val="00C76296"/>
    <w:rsid w:val="00CA3590"/>
    <w:rsid w:val="00D63D4B"/>
    <w:rsid w:val="00D94212"/>
    <w:rsid w:val="00E5117F"/>
    <w:rsid w:val="00EE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542F1D"/>
  <w15:docId w15:val="{1A10A12B-3F2E-4EC3-A927-C7C6CE06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1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D94212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94212"/>
    <w:rPr>
      <w:rFonts w:ascii="Symbol" w:hAnsi="Symbol" w:cs="OpenSymbol"/>
    </w:rPr>
  </w:style>
  <w:style w:type="character" w:customStyle="1" w:styleId="WW8Num2z1">
    <w:name w:val="WW8Num2z1"/>
    <w:rsid w:val="00D94212"/>
    <w:rPr>
      <w:rFonts w:ascii="OpenSymbol" w:hAnsi="OpenSymbol" w:cs="OpenSymbol"/>
    </w:rPr>
  </w:style>
  <w:style w:type="character" w:customStyle="1" w:styleId="WW8Num3z0">
    <w:name w:val="WW8Num3z0"/>
    <w:rsid w:val="00D94212"/>
    <w:rPr>
      <w:rFonts w:ascii="Symbol" w:hAnsi="Symbol" w:cs="OpenSymbol"/>
    </w:rPr>
  </w:style>
  <w:style w:type="character" w:customStyle="1" w:styleId="WW8Num3z1">
    <w:name w:val="WW8Num3z1"/>
    <w:rsid w:val="00D94212"/>
    <w:rPr>
      <w:rFonts w:ascii="OpenSymbol" w:hAnsi="OpenSymbol" w:cs="OpenSymbol"/>
    </w:rPr>
  </w:style>
  <w:style w:type="character" w:customStyle="1" w:styleId="WW8Num4z0">
    <w:name w:val="WW8Num4z0"/>
    <w:rsid w:val="00D94212"/>
    <w:rPr>
      <w:rFonts w:ascii="Symbol" w:hAnsi="Symbol" w:cs="OpenSymbol"/>
    </w:rPr>
  </w:style>
  <w:style w:type="character" w:customStyle="1" w:styleId="WW8Num4z1">
    <w:name w:val="WW8Num4z1"/>
    <w:rsid w:val="00D94212"/>
    <w:rPr>
      <w:rFonts w:ascii="OpenSymbol" w:hAnsi="OpenSymbol" w:cs="OpenSymbol"/>
    </w:rPr>
  </w:style>
  <w:style w:type="character" w:customStyle="1" w:styleId="1">
    <w:name w:val="Основной шрифт абзаца1"/>
    <w:rsid w:val="00D94212"/>
  </w:style>
  <w:style w:type="character" w:styleId="a5">
    <w:name w:val="Strong"/>
    <w:qFormat/>
    <w:rsid w:val="00D94212"/>
    <w:rPr>
      <w:b/>
      <w:bCs/>
    </w:rPr>
  </w:style>
  <w:style w:type="character" w:customStyle="1" w:styleId="a6">
    <w:name w:val="Маркеры списка"/>
    <w:rsid w:val="00D94212"/>
    <w:rPr>
      <w:rFonts w:ascii="OpenSymbol" w:eastAsia="OpenSymbol" w:hAnsi="OpenSymbol" w:cs="OpenSymbol"/>
    </w:rPr>
  </w:style>
  <w:style w:type="character" w:styleId="a7">
    <w:name w:val="Hyperlink"/>
    <w:rsid w:val="00D94212"/>
    <w:rPr>
      <w:color w:val="000080"/>
      <w:u w:val="single"/>
    </w:rPr>
  </w:style>
  <w:style w:type="character" w:styleId="a8">
    <w:name w:val="FollowedHyperlink"/>
    <w:rsid w:val="00D94212"/>
    <w:rPr>
      <w:color w:val="800000"/>
      <w:u w:val="single"/>
    </w:rPr>
  </w:style>
  <w:style w:type="paragraph" w:styleId="a0">
    <w:name w:val="Title"/>
    <w:basedOn w:val="a"/>
    <w:next w:val="a1"/>
    <w:rsid w:val="00D942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D94212"/>
    <w:pPr>
      <w:spacing w:after="120"/>
    </w:pPr>
  </w:style>
  <w:style w:type="paragraph" w:styleId="a9">
    <w:name w:val="List"/>
    <w:basedOn w:val="a1"/>
    <w:rsid w:val="00D94212"/>
  </w:style>
  <w:style w:type="paragraph" w:customStyle="1" w:styleId="10">
    <w:name w:val="Название1"/>
    <w:basedOn w:val="a"/>
    <w:rsid w:val="00D9421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94212"/>
    <w:pPr>
      <w:suppressLineNumbers/>
    </w:pPr>
  </w:style>
  <w:style w:type="paragraph" w:customStyle="1" w:styleId="aa">
    <w:name w:val="Содержимое таблицы"/>
    <w:basedOn w:val="a"/>
    <w:rsid w:val="00D94212"/>
    <w:pPr>
      <w:suppressLineNumbers/>
    </w:pPr>
  </w:style>
  <w:style w:type="paragraph" w:customStyle="1" w:styleId="ab">
    <w:name w:val="Заголовок таблицы"/>
    <w:basedOn w:val="aa"/>
    <w:rsid w:val="00D94212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D94212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1316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2018-09-06T13:58:00Z</dcterms:modified>
</cp:coreProperties>
</file>