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B20B83" w:rsidRDefault="00B20B8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Никифоров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Валерий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Юрьевич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20B83">
        <w:rPr>
          <w:rFonts w:ascii="Arial" w:hAnsi="Arial" w:cs="Arial"/>
          <w:sz w:val="28"/>
          <w:szCs w:val="28"/>
        </w:rPr>
        <w:t>директора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</w:t>
      </w:r>
      <w:r w:rsidR="00B20B83">
        <w:rPr>
          <w:rFonts w:ascii="Arial" w:hAnsi="Arial" w:cs="Arial"/>
          <w:sz w:val="28"/>
          <w:szCs w:val="28"/>
        </w:rPr>
        <w:t>0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B20B83">
        <w:rPr>
          <w:rFonts w:ascii="Arial" w:hAnsi="Arial" w:cs="Arial"/>
          <w:sz w:val="28"/>
          <w:szCs w:val="28"/>
        </w:rPr>
        <w:t>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20B83">
        <w:rPr>
          <w:rFonts w:ascii="Arial" w:hAnsi="Arial" w:cs="Arial"/>
          <w:sz w:val="28"/>
          <w:szCs w:val="28"/>
        </w:rPr>
        <w:t>80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B20B83">
        <w:rPr>
          <w:rFonts w:ascii="Arial" w:hAnsi="Arial" w:cs="Arial"/>
          <w:sz w:val="28"/>
          <w:szCs w:val="28"/>
          <w:lang w:val="en-US"/>
        </w:rPr>
        <w:t>nikifirovboss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20B8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Государственный Университет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1998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3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D053E5">
        <w:rPr>
          <w:rFonts w:ascii="Arial" w:hAnsi="Arial" w:cs="Arial"/>
        </w:rPr>
        <w:t>менеджер организации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C1474F" w:rsidTr="00A96BBC">
        <w:tc>
          <w:tcPr>
            <w:tcW w:w="2943" w:type="dxa"/>
          </w:tcPr>
          <w:p w:rsidR="007C3925" w:rsidRPr="00C1474F" w:rsidRDefault="00B20B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20B83">
              <w:rPr>
                <w:rFonts w:ascii="Arial" w:hAnsi="Arial" w:cs="Arial"/>
                <w:b/>
              </w:rPr>
              <w:t>Автомобильный альянс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20B83">
              <w:rPr>
                <w:rFonts w:ascii="Arial" w:hAnsi="Arial" w:cs="Arial"/>
              </w:rPr>
              <w:t>исполнительный директор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20B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и увольнение персонала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и контроль их выполнения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B20B83" w:rsidRDefault="00B20B83" w:rsidP="00B20B8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Мотивация сотрудников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B20B83">
              <w:rPr>
                <w:rFonts w:ascii="Arial" w:hAnsi="Arial" w:cs="Arial"/>
              </w:rPr>
              <w:br/>
            </w:r>
          </w:p>
          <w:p w:rsidR="00B20B83" w:rsidRDefault="00B20B83" w:rsidP="00B20B83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коллективом;</w:t>
            </w:r>
          </w:p>
          <w:p w:rsidR="00B20B83" w:rsidRPr="00B20B83" w:rsidRDefault="00B20B83" w:rsidP="00B20B8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переговоров с ключевыми клиентами.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20B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10.04</w:t>
            </w:r>
            <w:r w:rsidR="00B55B06" w:rsidRPr="00C1474F">
              <w:rPr>
                <w:rFonts w:ascii="Arial" w:hAnsi="Arial" w:cs="Arial"/>
                <w:b/>
              </w:rPr>
              <w:t>.2009-04.08.201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20B83">
              <w:rPr>
                <w:rFonts w:ascii="Arial" w:hAnsi="Arial" w:cs="Arial"/>
                <w:b/>
              </w:rPr>
              <w:t>Энергопроект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20B83">
              <w:rPr>
                <w:rFonts w:ascii="Arial" w:hAnsi="Arial" w:cs="Arial"/>
              </w:rPr>
              <w:t>заместитель директора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руководителю в решении административных задач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 с кандидатами на работу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коллективу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 и составление отчетов.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A21EBC">
        <w:rPr>
          <w:rFonts w:ascii="Arial" w:hAnsi="Arial" w:cs="Arial"/>
        </w:rPr>
        <w:t>, французский и немецкий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A21EBC">
        <w:rPr>
          <w:rFonts w:ascii="Arial" w:hAnsi="Arial" w:cs="Arial"/>
        </w:rPr>
        <w:t xml:space="preserve"> интернет, фотошоп, </w:t>
      </w:r>
      <w:r w:rsidR="00A21EBC">
        <w:rPr>
          <w:rFonts w:ascii="Arial" w:hAnsi="Arial" w:cs="Arial"/>
          <w:lang w:val="en-US"/>
        </w:rPr>
        <w:t>ArchiCad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128A4">
        <w:rPr>
          <w:rFonts w:ascii="Arial" w:hAnsi="Arial" w:cs="Arial"/>
        </w:rPr>
        <w:t>вежливость.</w:t>
      </w:r>
    </w:p>
    <w:p w:rsidR="00D128A4" w:rsidRPr="00D128A4" w:rsidRDefault="00D128A4" w:rsidP="00776CEB">
      <w:pPr>
        <w:pStyle w:val="a1"/>
        <w:rPr>
          <w:rFonts w:ascii="Arial" w:hAnsi="Arial" w:cs="Arial"/>
          <w:b/>
        </w:rPr>
      </w:pPr>
      <w:r w:rsidRPr="00D128A4">
        <w:rPr>
          <w:rFonts w:ascii="Arial" w:hAnsi="Arial" w:cs="Arial"/>
          <w:b/>
        </w:rPr>
        <w:t xml:space="preserve">Профессиональные навыки: </w:t>
      </w:r>
      <w:r w:rsidRPr="00D128A4">
        <w:rPr>
          <w:rFonts w:ascii="Arial" w:hAnsi="Arial" w:cs="Arial"/>
        </w:rPr>
        <w:t>умение управлять людьми</w:t>
      </w:r>
      <w:r>
        <w:rPr>
          <w:rFonts w:ascii="Arial" w:hAnsi="Arial" w:cs="Arial"/>
        </w:rPr>
        <w:t>, аналитическое мышление, креативный подход к работе.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D128A4" w:rsidRDefault="00D128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Автомобильный альянс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A3590" w:rsidRPr="00C1474F">
        <w:rPr>
          <w:rFonts w:ascii="Arial" w:hAnsi="Arial" w:cs="Arial"/>
          <w:b/>
        </w:rPr>
        <w:t>С</w:t>
      </w:r>
      <w:r w:rsidR="00D128A4">
        <w:rPr>
          <w:rFonts w:ascii="Arial" w:hAnsi="Arial" w:cs="Arial"/>
          <w:b/>
        </w:rPr>
        <w:t>мирнов</w:t>
      </w:r>
      <w:r w:rsidRPr="00C1474F">
        <w:rPr>
          <w:rFonts w:ascii="Arial" w:hAnsi="Arial" w:cs="Arial"/>
          <w:b/>
        </w:rPr>
        <w:t xml:space="preserve"> </w:t>
      </w:r>
      <w:r w:rsidR="00D128A4">
        <w:rPr>
          <w:rFonts w:ascii="Arial" w:hAnsi="Arial" w:cs="Arial"/>
          <w:b/>
        </w:rPr>
        <w:t>Олег Валерьевич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D128A4" w:rsidRDefault="00D128A4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D128A4">
        <w:rPr>
          <w:rFonts w:ascii="Arial" w:hAnsi="Arial" w:cs="Arial"/>
        </w:rPr>
        <w:t>18</w:t>
      </w:r>
      <w:r w:rsidRPr="00C1474F">
        <w:rPr>
          <w:rFonts w:ascii="Arial" w:hAnsi="Arial" w:cs="Arial"/>
        </w:rPr>
        <w:t>0 000 рублей.</w:t>
      </w:r>
    </w:p>
    <w:p w:rsidR="00D128A4" w:rsidRDefault="00D128A4" w:rsidP="007816A4">
      <w:pPr>
        <w:pStyle w:val="a1"/>
        <w:rPr>
          <w:rFonts w:ascii="Arial" w:hAnsi="Arial" w:cs="Arial"/>
        </w:rPr>
      </w:pPr>
    </w:p>
    <w:p w:rsidR="007816A4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 xml:space="preserve">Готов </w:t>
      </w:r>
      <w:r w:rsidR="00D128A4">
        <w:rPr>
          <w:rFonts w:ascii="Arial" w:hAnsi="Arial" w:cs="Arial"/>
        </w:rPr>
        <w:t>к командировкам и ненормированному рабочему дню.</w:t>
      </w:r>
    </w:p>
    <w:p w:rsidR="00D128A4" w:rsidRDefault="00D128A4" w:rsidP="007816A4">
      <w:pPr>
        <w:pStyle w:val="a1"/>
        <w:rPr>
          <w:rFonts w:ascii="Arial" w:hAnsi="Arial" w:cs="Arial"/>
        </w:rPr>
      </w:pPr>
    </w:p>
    <w:p w:rsidR="00D128A4" w:rsidRPr="00C1474F" w:rsidRDefault="00D128A4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5D" w:rsidRDefault="00AA165D" w:rsidP="00360726">
      <w:r>
        <w:separator/>
      </w:r>
    </w:p>
  </w:endnote>
  <w:endnote w:type="continuationSeparator" w:id="0">
    <w:p w:rsidR="00AA165D" w:rsidRDefault="00AA165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5D" w:rsidRDefault="00AA165D" w:rsidP="00360726">
      <w:r>
        <w:separator/>
      </w:r>
    </w:p>
  </w:footnote>
  <w:footnote w:type="continuationSeparator" w:id="0">
    <w:p w:rsidR="00AA165D" w:rsidRDefault="00AA165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2775"/>
    <w:rsid w:val="007C3925"/>
    <w:rsid w:val="007D312C"/>
    <w:rsid w:val="00A21EBC"/>
    <w:rsid w:val="00A96BBC"/>
    <w:rsid w:val="00AA165D"/>
    <w:rsid w:val="00AC16DC"/>
    <w:rsid w:val="00B20B83"/>
    <w:rsid w:val="00B55B06"/>
    <w:rsid w:val="00BB4423"/>
    <w:rsid w:val="00C03F1A"/>
    <w:rsid w:val="00C1474F"/>
    <w:rsid w:val="00C657DC"/>
    <w:rsid w:val="00C65E16"/>
    <w:rsid w:val="00C76296"/>
    <w:rsid w:val="00CA3590"/>
    <w:rsid w:val="00D053E5"/>
    <w:rsid w:val="00D128A4"/>
    <w:rsid w:val="00D63D4B"/>
    <w:rsid w:val="00E5117F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306BF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1518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7</cp:revision>
  <cp:lastPrinted>1899-12-31T21:29:00Z</cp:lastPrinted>
  <dcterms:created xsi:type="dcterms:W3CDTF">2018-08-29T07:26:00Z</dcterms:created>
  <dcterms:modified xsi:type="dcterms:W3CDTF">2018-09-06T14:02:00Z</dcterms:modified>
</cp:coreProperties>
</file>